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024" w:rsidRDefault="00C93024">
      <w:pPr>
        <w:spacing w:before="12" w:line="220" w:lineRule="exact"/>
        <w:rPr>
          <w:sz w:val="22"/>
          <w:szCs w:val="22"/>
        </w:rPr>
        <w:sectPr w:rsidR="00C93024">
          <w:type w:val="continuous"/>
          <w:pgSz w:w="17040" w:h="11900" w:orient="landscape"/>
          <w:pgMar w:top="1100" w:right="1480" w:bottom="280" w:left="1340" w:header="720" w:footer="720" w:gutter="0"/>
          <w:cols w:space="720"/>
        </w:sectPr>
      </w:pPr>
    </w:p>
    <w:p w:rsidR="00C93024" w:rsidRDefault="00C93024">
      <w:pPr>
        <w:spacing w:line="200" w:lineRule="exact"/>
      </w:pPr>
    </w:p>
    <w:p w:rsidR="00C93024" w:rsidRDefault="00C93024">
      <w:pPr>
        <w:spacing w:line="200" w:lineRule="exact"/>
      </w:pPr>
    </w:p>
    <w:p w:rsidR="00C93024" w:rsidRDefault="00C93024">
      <w:pPr>
        <w:spacing w:before="14" w:line="260" w:lineRule="exact"/>
        <w:rPr>
          <w:sz w:val="26"/>
          <w:szCs w:val="26"/>
        </w:rPr>
      </w:pPr>
    </w:p>
    <w:p w:rsidR="00C93024" w:rsidRDefault="001C441A">
      <w:pPr>
        <w:spacing w:line="220" w:lineRule="exact"/>
        <w:jc w:val="right"/>
        <w:rPr>
          <w:rFonts w:ascii="Arial" w:eastAsia="Arial" w:hAnsi="Arial" w:cs="Arial"/>
          <w:sz w:val="12"/>
          <w:szCs w:val="1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47.9pt;margin-top:6.55pt;width:12.6pt;height:5.4pt;z-index:-251657728;mso-position-horizontal-relative:page">
            <v:imagedata r:id="rId5" o:title=""/>
            <w10:wrap anchorx="page"/>
          </v:shape>
        </w:pict>
      </w:r>
      <w:r>
        <w:rPr>
          <w:color w:val="B6B6B6"/>
          <w:w w:val="41"/>
          <w:position w:val="-1"/>
          <w:sz w:val="21"/>
          <w:szCs w:val="21"/>
        </w:rPr>
        <w:t>..</w:t>
      </w:r>
      <w:r>
        <w:rPr>
          <w:color w:val="A0A3A0"/>
          <w:w w:val="63"/>
          <w:position w:val="-1"/>
          <w:sz w:val="21"/>
          <w:szCs w:val="21"/>
        </w:rPr>
        <w:t>...</w:t>
      </w:r>
      <w:r>
        <w:rPr>
          <w:color w:val="A0A3A0"/>
          <w:spacing w:val="-17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color w:val="A0A3A0"/>
          <w:w w:val="151"/>
          <w:position w:val="-1"/>
          <w:sz w:val="12"/>
          <w:szCs w:val="12"/>
        </w:rPr>
        <w:t>;</w:t>
      </w:r>
    </w:p>
    <w:p w:rsidR="00C93024" w:rsidRDefault="001C441A">
      <w:pPr>
        <w:spacing w:line="540" w:lineRule="exact"/>
        <w:ind w:left="-55" w:right="4689"/>
        <w:jc w:val="center"/>
        <w:rPr>
          <w:sz w:val="47"/>
          <w:szCs w:val="47"/>
        </w:rPr>
      </w:pPr>
      <w:r>
        <w:br w:type="column"/>
      </w:r>
      <w:proofErr w:type="spellStart"/>
      <w:proofErr w:type="gramStart"/>
      <w:r>
        <w:rPr>
          <w:b/>
          <w:color w:val="2F2F2F"/>
          <w:position w:val="-1"/>
          <w:sz w:val="47"/>
          <w:szCs w:val="47"/>
        </w:rPr>
        <w:t>Az</w:t>
      </w:r>
      <w:proofErr w:type="spellEnd"/>
      <w:proofErr w:type="gramEnd"/>
      <w:r>
        <w:rPr>
          <w:b/>
          <w:color w:val="2F2F2F"/>
          <w:spacing w:val="36"/>
          <w:position w:val="-1"/>
          <w:sz w:val="47"/>
          <w:szCs w:val="47"/>
        </w:rPr>
        <w:t xml:space="preserve"> </w:t>
      </w:r>
      <w:proofErr w:type="spellStart"/>
      <w:r>
        <w:rPr>
          <w:color w:val="2F2F2F"/>
          <w:w w:val="91"/>
          <w:position w:val="-1"/>
          <w:sz w:val="47"/>
          <w:szCs w:val="47"/>
        </w:rPr>
        <w:t>o</w:t>
      </w:r>
      <w:r>
        <w:rPr>
          <w:color w:val="2F2F2F"/>
          <w:w w:val="122"/>
          <w:position w:val="-1"/>
          <w:sz w:val="47"/>
          <w:szCs w:val="47"/>
        </w:rPr>
        <w:t>k</w:t>
      </w:r>
      <w:r>
        <w:rPr>
          <w:color w:val="2F2F2F"/>
          <w:w w:val="116"/>
          <w:position w:val="-1"/>
          <w:sz w:val="47"/>
          <w:szCs w:val="47"/>
        </w:rPr>
        <w:t>t</w:t>
      </w:r>
      <w:r>
        <w:rPr>
          <w:color w:val="2F2F2F"/>
          <w:w w:val="114"/>
          <w:position w:val="-1"/>
          <w:sz w:val="47"/>
          <w:szCs w:val="47"/>
        </w:rPr>
        <w:t>a</w:t>
      </w:r>
      <w:r>
        <w:rPr>
          <w:color w:val="2F2F2F"/>
          <w:w w:val="127"/>
          <w:position w:val="-1"/>
          <w:sz w:val="47"/>
          <w:szCs w:val="47"/>
        </w:rPr>
        <w:t>t</w:t>
      </w:r>
      <w:r>
        <w:rPr>
          <w:color w:val="2F2F2F"/>
          <w:w w:val="97"/>
          <w:position w:val="-1"/>
          <w:sz w:val="47"/>
          <w:szCs w:val="47"/>
        </w:rPr>
        <w:t>o</w:t>
      </w:r>
      <w:r>
        <w:rPr>
          <w:color w:val="2F2F2F"/>
          <w:w w:val="122"/>
          <w:position w:val="-1"/>
          <w:sz w:val="47"/>
          <w:szCs w:val="47"/>
        </w:rPr>
        <w:t>k</w:t>
      </w:r>
      <w:proofErr w:type="spellEnd"/>
      <w:r>
        <w:rPr>
          <w:color w:val="2F2F2F"/>
          <w:spacing w:val="5"/>
          <w:position w:val="-1"/>
          <w:sz w:val="47"/>
          <w:szCs w:val="47"/>
        </w:rPr>
        <w:t xml:space="preserve"> </w:t>
      </w:r>
      <w:proofErr w:type="spellStart"/>
      <w:r>
        <w:rPr>
          <w:rFonts w:ascii="Arial" w:eastAsia="Arial" w:hAnsi="Arial" w:cs="Arial"/>
          <w:b/>
          <w:color w:val="2F2F2F"/>
          <w:spacing w:val="-22"/>
          <w:w w:val="130"/>
          <w:position w:val="-1"/>
          <w:sz w:val="43"/>
          <w:szCs w:val="43"/>
        </w:rPr>
        <w:t>f</w:t>
      </w:r>
      <w:r>
        <w:rPr>
          <w:color w:val="2F2F2F"/>
          <w:w w:val="88"/>
          <w:position w:val="-1"/>
          <w:sz w:val="47"/>
          <w:szCs w:val="47"/>
        </w:rPr>
        <w:t>o</w:t>
      </w:r>
      <w:r>
        <w:rPr>
          <w:color w:val="2F2F2F"/>
          <w:w w:val="110"/>
          <w:position w:val="-1"/>
          <w:sz w:val="47"/>
          <w:szCs w:val="47"/>
        </w:rPr>
        <w:t>g</w:t>
      </w:r>
      <w:r>
        <w:rPr>
          <w:color w:val="2F2F2F"/>
          <w:w w:val="114"/>
          <w:position w:val="-1"/>
          <w:sz w:val="47"/>
          <w:szCs w:val="47"/>
        </w:rPr>
        <w:t>a</w:t>
      </w:r>
      <w:r>
        <w:rPr>
          <w:color w:val="2F2F2F"/>
          <w:w w:val="113"/>
          <w:position w:val="-1"/>
          <w:sz w:val="47"/>
          <w:szCs w:val="47"/>
        </w:rPr>
        <w:t>d</w:t>
      </w:r>
      <w:r>
        <w:rPr>
          <w:color w:val="2F2F2F"/>
          <w:w w:val="97"/>
          <w:position w:val="-1"/>
          <w:sz w:val="47"/>
          <w:szCs w:val="47"/>
        </w:rPr>
        <w:t>o</w:t>
      </w:r>
      <w:r>
        <w:rPr>
          <w:color w:val="2F2F2F"/>
          <w:w w:val="104"/>
          <w:position w:val="-1"/>
          <w:sz w:val="47"/>
          <w:szCs w:val="47"/>
        </w:rPr>
        <w:t>o</w:t>
      </w:r>
      <w:r>
        <w:rPr>
          <w:color w:val="2F2F2F"/>
          <w:w w:val="142"/>
          <w:position w:val="-1"/>
          <w:sz w:val="47"/>
          <w:szCs w:val="47"/>
        </w:rPr>
        <w:t>r</w:t>
      </w:r>
      <w:r>
        <w:rPr>
          <w:color w:val="2F2F2F"/>
          <w:w w:val="114"/>
          <w:position w:val="-1"/>
          <w:sz w:val="47"/>
          <w:szCs w:val="47"/>
        </w:rPr>
        <w:t>a</w:t>
      </w:r>
      <w:r>
        <w:rPr>
          <w:color w:val="2F2F2F"/>
          <w:w w:val="105"/>
          <w:position w:val="-1"/>
          <w:sz w:val="47"/>
          <w:szCs w:val="47"/>
        </w:rPr>
        <w:t>i</w:t>
      </w:r>
      <w:proofErr w:type="spellEnd"/>
    </w:p>
    <w:p w:rsidR="00C93024" w:rsidRDefault="001C441A">
      <w:pPr>
        <w:spacing w:before="13"/>
        <w:ind w:left="1197" w:right="5920"/>
        <w:jc w:val="center"/>
        <w:rPr>
          <w:sz w:val="27"/>
          <w:szCs w:val="27"/>
        </w:rPr>
        <w:sectPr w:rsidR="00C93024">
          <w:type w:val="continuous"/>
          <w:pgSz w:w="17040" w:h="11900" w:orient="landscape"/>
          <w:pgMar w:top="1100" w:right="1480" w:bottom="280" w:left="1340" w:header="720" w:footer="720" w:gutter="0"/>
          <w:cols w:num="2" w:space="720" w:equalWidth="0">
            <w:col w:w="3856" w:space="1007"/>
            <w:col w:w="9357"/>
          </w:cols>
        </w:sectPr>
      </w:pPr>
      <w:r>
        <w:pict>
          <v:shape id="_x0000_s1027" type="#_x0000_t75" style="position:absolute;left:0;text-align:left;margin-left:309.8pt;margin-top:-22.35pt;width:231.35pt;height:39.2pt;z-index:-251658752;mso-position-horizontal-relative:page">
            <v:imagedata r:id="rId6" o:title=""/>
            <w10:wrap anchorx="page"/>
          </v:shape>
        </w:pict>
      </w:r>
      <w:r>
        <w:rPr>
          <w:color w:val="3E3E3E"/>
          <w:sz w:val="27"/>
          <w:szCs w:val="27"/>
        </w:rPr>
        <w:t>2</w:t>
      </w:r>
      <w:r>
        <w:rPr>
          <w:color w:val="2F2F2F"/>
          <w:sz w:val="27"/>
          <w:szCs w:val="27"/>
        </w:rPr>
        <w:t>0</w:t>
      </w:r>
      <w:r>
        <w:rPr>
          <w:color w:val="3E3E3E"/>
          <w:sz w:val="27"/>
          <w:szCs w:val="27"/>
        </w:rPr>
        <w:t>19</w:t>
      </w:r>
      <w:r>
        <w:rPr>
          <w:color w:val="1D1F1D"/>
          <w:sz w:val="27"/>
          <w:szCs w:val="27"/>
        </w:rPr>
        <w:t>-</w:t>
      </w:r>
      <w:r>
        <w:rPr>
          <w:color w:val="3E3E3E"/>
          <w:sz w:val="27"/>
          <w:szCs w:val="27"/>
        </w:rPr>
        <w:t>2</w:t>
      </w:r>
      <w:r>
        <w:rPr>
          <w:color w:val="2F2F2F"/>
          <w:sz w:val="27"/>
          <w:szCs w:val="27"/>
        </w:rPr>
        <w:t>020</w:t>
      </w:r>
      <w:r>
        <w:rPr>
          <w:color w:val="3E3E3E"/>
          <w:sz w:val="27"/>
          <w:szCs w:val="27"/>
        </w:rPr>
        <w:t>,</w:t>
      </w:r>
      <w:r>
        <w:rPr>
          <w:color w:val="3E3E3E"/>
          <w:spacing w:val="43"/>
          <w:sz w:val="27"/>
          <w:szCs w:val="27"/>
        </w:rPr>
        <w:t xml:space="preserve"> </w:t>
      </w:r>
      <w:r>
        <w:rPr>
          <w:color w:val="3E3E3E"/>
          <w:sz w:val="27"/>
          <w:szCs w:val="27"/>
        </w:rPr>
        <w:t>I</w:t>
      </w:r>
      <w:r>
        <w:rPr>
          <w:color w:val="2F2F2F"/>
          <w:sz w:val="27"/>
          <w:szCs w:val="27"/>
        </w:rPr>
        <w:t>.</w:t>
      </w:r>
      <w:r>
        <w:rPr>
          <w:color w:val="2F2F2F"/>
          <w:spacing w:val="26"/>
          <w:sz w:val="27"/>
          <w:szCs w:val="27"/>
        </w:rPr>
        <w:t xml:space="preserve"> </w:t>
      </w:r>
      <w:proofErr w:type="spellStart"/>
      <w:r>
        <w:rPr>
          <w:color w:val="2F2F2F"/>
          <w:w w:val="120"/>
          <w:sz w:val="27"/>
          <w:szCs w:val="27"/>
        </w:rPr>
        <w:t>f</w:t>
      </w:r>
      <w:r>
        <w:rPr>
          <w:color w:val="2F2F2F"/>
          <w:w w:val="84"/>
          <w:sz w:val="27"/>
          <w:szCs w:val="27"/>
        </w:rPr>
        <w:t>e</w:t>
      </w:r>
      <w:r>
        <w:rPr>
          <w:color w:val="2F2F2F"/>
          <w:w w:val="105"/>
          <w:sz w:val="27"/>
          <w:szCs w:val="27"/>
        </w:rPr>
        <w:t>l</w:t>
      </w:r>
      <w:r>
        <w:rPr>
          <w:color w:val="2F2F2F"/>
          <w:w w:val="102"/>
          <w:sz w:val="27"/>
          <w:szCs w:val="27"/>
        </w:rPr>
        <w:t>e</w:t>
      </w:r>
      <w:r>
        <w:rPr>
          <w:color w:val="2F2F2F"/>
          <w:w w:val="106"/>
          <w:sz w:val="27"/>
          <w:szCs w:val="27"/>
        </w:rPr>
        <w:t>v</w:t>
      </w:r>
      <w:proofErr w:type="spellEnd"/>
    </w:p>
    <w:p w:rsidR="00C93024" w:rsidRDefault="001C441A">
      <w:pPr>
        <w:spacing w:line="200" w:lineRule="exact"/>
      </w:pPr>
      <w:r>
        <w:pict>
          <v:shape id="_x0000_s1026" type="#_x0000_t75" style="position:absolute;margin-left:65.1pt;margin-top:141pt;width:717.8pt;height:290.65pt;z-index:-251659776;mso-position-horizontal-relative:page;mso-position-vertical-relative:page">
            <v:imagedata r:id="rId7" o:title=""/>
            <w10:wrap anchorx="page" anchory="page"/>
          </v:shape>
        </w:pict>
      </w:r>
    </w:p>
    <w:p w:rsidR="00C93024" w:rsidRDefault="00C93024">
      <w:pPr>
        <w:spacing w:before="12" w:line="240" w:lineRule="exact"/>
        <w:rPr>
          <w:sz w:val="24"/>
          <w:szCs w:val="24"/>
        </w:rPr>
      </w:pPr>
    </w:p>
    <w:p w:rsidR="00C93024" w:rsidRDefault="001C441A">
      <w:pPr>
        <w:spacing w:before="51" w:line="100" w:lineRule="exact"/>
        <w:ind w:left="371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B6B6B6"/>
          <w:w w:val="141"/>
          <w:position w:val="-1"/>
          <w:sz w:val="11"/>
          <w:szCs w:val="11"/>
        </w:rPr>
        <w:t>,</w:t>
      </w:r>
    </w:p>
    <w:p w:rsidR="00C93024" w:rsidRDefault="001C441A">
      <w:pPr>
        <w:spacing w:line="360" w:lineRule="exact"/>
        <w:ind w:left="157"/>
        <w:rPr>
          <w:sz w:val="30"/>
          <w:szCs w:val="30"/>
        </w:rPr>
      </w:pPr>
      <w:r>
        <w:rPr>
          <w:color w:val="2F2F2F"/>
          <w:w w:val="81"/>
          <w:position w:val="6"/>
          <w:sz w:val="30"/>
          <w:szCs w:val="30"/>
        </w:rPr>
        <w:t>O</w:t>
      </w:r>
      <w:r>
        <w:rPr>
          <w:color w:val="3E3E3E"/>
          <w:w w:val="81"/>
          <w:position w:val="6"/>
          <w:sz w:val="30"/>
          <w:szCs w:val="30"/>
        </w:rPr>
        <w:t xml:space="preserve">RA              </w:t>
      </w:r>
      <w:r>
        <w:rPr>
          <w:color w:val="3E3E3E"/>
          <w:spacing w:val="54"/>
          <w:w w:val="81"/>
          <w:position w:val="6"/>
          <w:sz w:val="30"/>
          <w:szCs w:val="30"/>
        </w:rPr>
        <w:t xml:space="preserve"> </w:t>
      </w:r>
      <w:r>
        <w:rPr>
          <w:color w:val="3E3E3E"/>
          <w:position w:val="5"/>
          <w:sz w:val="24"/>
          <w:szCs w:val="24"/>
        </w:rPr>
        <w:t>HETF</w:t>
      </w:r>
      <w:r>
        <w:rPr>
          <w:color w:val="2F2F2F"/>
          <w:position w:val="5"/>
          <w:sz w:val="24"/>
          <w:szCs w:val="24"/>
        </w:rPr>
        <w:t xml:space="preserve">O                                   </w:t>
      </w:r>
      <w:r>
        <w:rPr>
          <w:color w:val="2F2F2F"/>
          <w:spacing w:val="28"/>
          <w:position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3E3E3E"/>
          <w:w w:val="112"/>
          <w:position w:val="4"/>
          <w:sz w:val="22"/>
          <w:szCs w:val="22"/>
        </w:rPr>
        <w:t>KE</w:t>
      </w:r>
      <w:r>
        <w:rPr>
          <w:rFonts w:ascii="Arial" w:eastAsia="Arial" w:hAnsi="Arial" w:cs="Arial"/>
          <w:color w:val="2F2F2F"/>
          <w:w w:val="112"/>
          <w:position w:val="4"/>
          <w:sz w:val="22"/>
          <w:szCs w:val="22"/>
        </w:rPr>
        <w:t xml:space="preserve">DD                              </w:t>
      </w:r>
      <w:r>
        <w:rPr>
          <w:color w:val="2F2F2F"/>
          <w:position w:val="2"/>
          <w:sz w:val="24"/>
          <w:szCs w:val="24"/>
        </w:rPr>
        <w:t>SZ</w:t>
      </w:r>
      <w:r>
        <w:rPr>
          <w:color w:val="3E3E3E"/>
          <w:spacing w:val="7"/>
          <w:position w:val="2"/>
          <w:sz w:val="24"/>
          <w:szCs w:val="24"/>
        </w:rPr>
        <w:t>E</w:t>
      </w:r>
      <w:r>
        <w:rPr>
          <w:color w:val="2F2F2F"/>
          <w:position w:val="2"/>
          <w:sz w:val="24"/>
          <w:szCs w:val="24"/>
        </w:rPr>
        <w:t>RD</w:t>
      </w:r>
      <w:r>
        <w:rPr>
          <w:color w:val="3E3E3E"/>
          <w:position w:val="2"/>
          <w:sz w:val="24"/>
          <w:szCs w:val="24"/>
        </w:rPr>
        <w:t xml:space="preserve">A                  </w:t>
      </w:r>
      <w:r>
        <w:rPr>
          <w:color w:val="3E3E3E"/>
          <w:spacing w:val="30"/>
          <w:position w:val="2"/>
          <w:sz w:val="24"/>
          <w:szCs w:val="24"/>
        </w:rPr>
        <w:t xml:space="preserve"> </w:t>
      </w:r>
      <w:r>
        <w:rPr>
          <w:color w:val="2F2F2F"/>
          <w:w w:val="106"/>
          <w:position w:val="1"/>
          <w:sz w:val="24"/>
          <w:szCs w:val="24"/>
        </w:rPr>
        <w:t>CSUTOR</w:t>
      </w:r>
      <w:r>
        <w:rPr>
          <w:color w:val="3E3E3E"/>
          <w:w w:val="106"/>
          <w:position w:val="1"/>
          <w:sz w:val="24"/>
          <w:szCs w:val="24"/>
        </w:rPr>
        <w:t>T</w:t>
      </w:r>
      <w:r>
        <w:rPr>
          <w:color w:val="2F2F2F"/>
          <w:w w:val="106"/>
          <w:position w:val="1"/>
          <w:sz w:val="24"/>
          <w:szCs w:val="24"/>
        </w:rPr>
        <w:t>O</w:t>
      </w:r>
      <w:r>
        <w:rPr>
          <w:color w:val="3E3E3E"/>
          <w:w w:val="106"/>
          <w:position w:val="1"/>
          <w:sz w:val="24"/>
          <w:szCs w:val="24"/>
        </w:rPr>
        <w:t xml:space="preserve">K             </w:t>
      </w:r>
      <w:r>
        <w:rPr>
          <w:color w:val="3E3E3E"/>
          <w:spacing w:val="10"/>
          <w:w w:val="106"/>
          <w:position w:val="1"/>
          <w:sz w:val="24"/>
          <w:szCs w:val="24"/>
        </w:rPr>
        <w:t xml:space="preserve"> </w:t>
      </w:r>
      <w:r>
        <w:rPr>
          <w:color w:val="3E3E3E"/>
          <w:sz w:val="24"/>
          <w:szCs w:val="24"/>
        </w:rPr>
        <w:t>PENTEK</w:t>
      </w:r>
      <w:r>
        <w:rPr>
          <w:color w:val="3E3E3E"/>
          <w:sz w:val="24"/>
          <w:szCs w:val="24"/>
        </w:rPr>
        <w:t xml:space="preserve">           </w:t>
      </w:r>
      <w:r>
        <w:rPr>
          <w:color w:val="3E3E3E"/>
          <w:spacing w:val="55"/>
          <w:sz w:val="24"/>
          <w:szCs w:val="24"/>
        </w:rPr>
        <w:t xml:space="preserve"> </w:t>
      </w:r>
      <w:r>
        <w:rPr>
          <w:color w:val="2F2F2F"/>
          <w:w w:val="79"/>
          <w:position w:val="-1"/>
          <w:sz w:val="30"/>
          <w:szCs w:val="30"/>
        </w:rPr>
        <w:t>O</w:t>
      </w:r>
      <w:r>
        <w:rPr>
          <w:color w:val="3E3E3E"/>
          <w:w w:val="82"/>
          <w:position w:val="-1"/>
          <w:sz w:val="30"/>
          <w:szCs w:val="30"/>
        </w:rPr>
        <w:t>RA</w:t>
      </w:r>
    </w:p>
    <w:p w:rsidR="00C93024" w:rsidRDefault="001C441A">
      <w:pPr>
        <w:spacing w:before="69"/>
        <w:ind w:left="250"/>
        <w:rPr>
          <w:sz w:val="24"/>
          <w:szCs w:val="24"/>
        </w:rPr>
      </w:pPr>
      <w:r>
        <w:rPr>
          <w:color w:val="2F2F2F"/>
          <w:position w:val="1"/>
          <w:sz w:val="24"/>
          <w:szCs w:val="24"/>
        </w:rPr>
        <w:t>7</w:t>
      </w:r>
      <w:r>
        <w:rPr>
          <w:color w:val="1D1F1D"/>
          <w:position w:val="1"/>
          <w:sz w:val="24"/>
          <w:szCs w:val="24"/>
        </w:rPr>
        <w:t>-</w:t>
      </w:r>
      <w:r>
        <w:rPr>
          <w:color w:val="2F2F2F"/>
          <w:position w:val="1"/>
          <w:sz w:val="24"/>
          <w:szCs w:val="24"/>
        </w:rPr>
        <w:t xml:space="preserve">8         </w:t>
      </w:r>
      <w:r>
        <w:rPr>
          <w:color w:val="2F2F2F"/>
          <w:spacing w:val="56"/>
          <w:position w:val="1"/>
          <w:sz w:val="24"/>
          <w:szCs w:val="24"/>
        </w:rPr>
        <w:t xml:space="preserve"> </w:t>
      </w:r>
      <w:proofErr w:type="spellStart"/>
      <w:r>
        <w:rPr>
          <w:color w:val="2F2F2F"/>
          <w:w w:val="110"/>
          <w:sz w:val="24"/>
          <w:szCs w:val="24"/>
        </w:rPr>
        <w:t>B</w:t>
      </w:r>
      <w:r>
        <w:rPr>
          <w:color w:val="3E3E3E"/>
          <w:w w:val="110"/>
          <w:sz w:val="24"/>
          <w:szCs w:val="24"/>
        </w:rPr>
        <w:t>a</w:t>
      </w:r>
      <w:r>
        <w:rPr>
          <w:color w:val="2F2F2F"/>
          <w:w w:val="110"/>
          <w:sz w:val="24"/>
          <w:szCs w:val="24"/>
        </w:rPr>
        <w:t>rabas</w:t>
      </w:r>
      <w:r>
        <w:rPr>
          <w:color w:val="1D1F1D"/>
          <w:w w:val="110"/>
          <w:sz w:val="24"/>
          <w:szCs w:val="24"/>
        </w:rPr>
        <w:t>i</w:t>
      </w:r>
      <w:proofErr w:type="spellEnd"/>
      <w:r>
        <w:rPr>
          <w:color w:val="1D1F1D"/>
          <w:spacing w:val="-5"/>
          <w:w w:val="110"/>
          <w:sz w:val="24"/>
          <w:szCs w:val="24"/>
        </w:rPr>
        <w:t xml:space="preserve"> </w:t>
      </w:r>
      <w:proofErr w:type="spellStart"/>
      <w:r>
        <w:rPr>
          <w:color w:val="2F2F2F"/>
          <w:w w:val="108"/>
          <w:sz w:val="24"/>
          <w:szCs w:val="24"/>
        </w:rPr>
        <w:t>T</w:t>
      </w:r>
      <w:r>
        <w:rPr>
          <w:color w:val="2F2F2F"/>
          <w:w w:val="102"/>
          <w:sz w:val="24"/>
          <w:szCs w:val="24"/>
        </w:rPr>
        <w:t>ii</w:t>
      </w:r>
      <w:r>
        <w:rPr>
          <w:color w:val="2F2F2F"/>
          <w:w w:val="113"/>
          <w:sz w:val="24"/>
          <w:szCs w:val="24"/>
        </w:rPr>
        <w:t>nd</w:t>
      </w:r>
      <w:r>
        <w:rPr>
          <w:color w:val="2F2F2F"/>
          <w:w w:val="101"/>
          <w:sz w:val="24"/>
          <w:szCs w:val="24"/>
        </w:rPr>
        <w:t>e</w:t>
      </w:r>
      <w:proofErr w:type="spellEnd"/>
    </w:p>
    <w:p w:rsidR="00C93024" w:rsidRDefault="00C93024">
      <w:pPr>
        <w:spacing w:before="1" w:line="140" w:lineRule="exact"/>
        <w:rPr>
          <w:sz w:val="14"/>
          <w:szCs w:val="14"/>
        </w:rPr>
      </w:pPr>
    </w:p>
    <w:p w:rsidR="00C93024" w:rsidRDefault="001C441A">
      <w:pPr>
        <w:ind w:left="207" w:right="189"/>
        <w:jc w:val="center"/>
        <w:rPr>
          <w:sz w:val="24"/>
          <w:szCs w:val="24"/>
        </w:rPr>
      </w:pPr>
      <w:r>
        <w:rPr>
          <w:color w:val="2F2F2F"/>
          <w:sz w:val="24"/>
          <w:szCs w:val="24"/>
        </w:rPr>
        <w:t>8</w:t>
      </w:r>
      <w:r>
        <w:rPr>
          <w:color w:val="1D1F1D"/>
          <w:sz w:val="24"/>
          <w:szCs w:val="24"/>
        </w:rPr>
        <w:t>-</w:t>
      </w:r>
      <w:r>
        <w:rPr>
          <w:color w:val="2F2F2F"/>
          <w:sz w:val="24"/>
          <w:szCs w:val="24"/>
        </w:rPr>
        <w:t>9</w:t>
      </w:r>
      <w:r>
        <w:rPr>
          <w:color w:val="2F2F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F2F2F"/>
          <w:spacing w:val="32"/>
          <w:sz w:val="24"/>
          <w:szCs w:val="24"/>
        </w:rPr>
        <w:t xml:space="preserve"> </w:t>
      </w:r>
      <w:r>
        <w:rPr>
          <w:color w:val="3E3E3E"/>
          <w:w w:val="89"/>
          <w:position w:val="-7"/>
          <w:sz w:val="24"/>
          <w:szCs w:val="24"/>
        </w:rPr>
        <w:t>8</w:t>
      </w:r>
      <w:r>
        <w:rPr>
          <w:color w:val="1D1F1D"/>
          <w:w w:val="99"/>
          <w:position w:val="-7"/>
          <w:sz w:val="24"/>
          <w:szCs w:val="24"/>
        </w:rPr>
        <w:t>-</w:t>
      </w:r>
      <w:r>
        <w:rPr>
          <w:color w:val="3E3E3E"/>
          <w:w w:val="95"/>
          <w:position w:val="-7"/>
          <w:sz w:val="24"/>
          <w:szCs w:val="24"/>
        </w:rPr>
        <w:t>9</w:t>
      </w:r>
    </w:p>
    <w:p w:rsidR="00C93024" w:rsidRDefault="001C441A">
      <w:pPr>
        <w:spacing w:before="78"/>
        <w:ind w:left="186"/>
        <w:rPr>
          <w:sz w:val="23"/>
          <w:szCs w:val="23"/>
        </w:rPr>
      </w:pPr>
      <w:r>
        <w:rPr>
          <w:color w:val="3E3E3E"/>
          <w:sz w:val="24"/>
          <w:szCs w:val="24"/>
        </w:rPr>
        <w:t>9</w:t>
      </w:r>
      <w:r>
        <w:rPr>
          <w:color w:val="1D1F1D"/>
          <w:sz w:val="24"/>
          <w:szCs w:val="24"/>
        </w:rPr>
        <w:t>-</w:t>
      </w:r>
      <w:r>
        <w:rPr>
          <w:color w:val="3E3E3E"/>
          <w:sz w:val="24"/>
          <w:szCs w:val="24"/>
        </w:rPr>
        <w:t>1</w:t>
      </w:r>
      <w:r>
        <w:rPr>
          <w:color w:val="2F2F2F"/>
          <w:sz w:val="24"/>
          <w:szCs w:val="24"/>
        </w:rPr>
        <w:t>0</w:t>
      </w:r>
      <w:r>
        <w:rPr>
          <w:color w:val="2F2F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F2F2F"/>
          <w:spacing w:val="31"/>
          <w:sz w:val="24"/>
          <w:szCs w:val="24"/>
        </w:rPr>
        <w:t xml:space="preserve"> </w:t>
      </w:r>
      <w:r>
        <w:rPr>
          <w:color w:val="3E3E3E"/>
          <w:w w:val="93"/>
          <w:position w:val="-6"/>
          <w:sz w:val="23"/>
          <w:szCs w:val="23"/>
        </w:rPr>
        <w:t>9</w:t>
      </w:r>
      <w:r>
        <w:rPr>
          <w:color w:val="1D1F1D"/>
          <w:w w:val="103"/>
          <w:position w:val="-6"/>
          <w:sz w:val="23"/>
          <w:szCs w:val="23"/>
        </w:rPr>
        <w:t>-</w:t>
      </w:r>
      <w:r>
        <w:rPr>
          <w:color w:val="3E3E3E"/>
          <w:w w:val="103"/>
          <w:position w:val="-6"/>
          <w:sz w:val="23"/>
          <w:szCs w:val="23"/>
        </w:rPr>
        <w:t>10</w:t>
      </w:r>
    </w:p>
    <w:p w:rsidR="00C93024" w:rsidRDefault="001C441A">
      <w:pPr>
        <w:spacing w:before="90"/>
        <w:ind w:left="91" w:right="88"/>
        <w:jc w:val="center"/>
        <w:rPr>
          <w:sz w:val="24"/>
          <w:szCs w:val="24"/>
        </w:rPr>
      </w:pPr>
      <w:r>
        <w:rPr>
          <w:color w:val="2F2F2F"/>
          <w:w w:val="71"/>
          <w:sz w:val="24"/>
          <w:szCs w:val="24"/>
        </w:rPr>
        <w:t>1</w:t>
      </w:r>
      <w:r>
        <w:rPr>
          <w:color w:val="2F2F2F"/>
          <w:w w:val="113"/>
          <w:sz w:val="24"/>
          <w:szCs w:val="24"/>
        </w:rPr>
        <w:t>0</w:t>
      </w:r>
      <w:r>
        <w:rPr>
          <w:color w:val="1D1F1D"/>
          <w:w w:val="99"/>
          <w:sz w:val="24"/>
          <w:szCs w:val="24"/>
        </w:rPr>
        <w:t>-</w:t>
      </w:r>
      <w:r>
        <w:rPr>
          <w:color w:val="2F2F2F"/>
          <w:w w:val="89"/>
          <w:sz w:val="24"/>
          <w:szCs w:val="24"/>
        </w:rPr>
        <w:t>1</w:t>
      </w:r>
      <w:r>
        <w:rPr>
          <w:color w:val="3E3E3E"/>
          <w:w w:val="95"/>
          <w:sz w:val="24"/>
          <w:szCs w:val="24"/>
        </w:rPr>
        <w:t>1</w:t>
      </w:r>
      <w:r>
        <w:rPr>
          <w:color w:val="3E3E3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3E3E3E"/>
          <w:spacing w:val="10"/>
          <w:sz w:val="24"/>
          <w:szCs w:val="24"/>
        </w:rPr>
        <w:t xml:space="preserve"> </w:t>
      </w:r>
      <w:r>
        <w:rPr>
          <w:color w:val="3E3E3E"/>
          <w:w w:val="89"/>
          <w:position w:val="-8"/>
          <w:sz w:val="24"/>
          <w:szCs w:val="24"/>
        </w:rPr>
        <w:t>10</w:t>
      </w:r>
      <w:r>
        <w:rPr>
          <w:color w:val="2F2F2F"/>
          <w:w w:val="108"/>
          <w:position w:val="-8"/>
          <w:sz w:val="24"/>
          <w:szCs w:val="24"/>
        </w:rPr>
        <w:t>-</w:t>
      </w:r>
      <w:r>
        <w:rPr>
          <w:color w:val="3E3E3E"/>
          <w:w w:val="89"/>
          <w:position w:val="-8"/>
          <w:sz w:val="24"/>
          <w:szCs w:val="24"/>
        </w:rPr>
        <w:t>11</w:t>
      </w:r>
    </w:p>
    <w:p w:rsidR="00C93024" w:rsidRDefault="001C441A">
      <w:pPr>
        <w:spacing w:before="39"/>
        <w:ind w:left="83" w:right="72"/>
        <w:jc w:val="center"/>
        <w:rPr>
          <w:sz w:val="24"/>
          <w:szCs w:val="24"/>
        </w:rPr>
      </w:pPr>
      <w:r>
        <w:rPr>
          <w:color w:val="3E3E3E"/>
          <w:w w:val="89"/>
          <w:sz w:val="24"/>
          <w:szCs w:val="24"/>
        </w:rPr>
        <w:t>11</w:t>
      </w:r>
      <w:r>
        <w:rPr>
          <w:color w:val="2F2F2F"/>
          <w:w w:val="117"/>
          <w:sz w:val="24"/>
          <w:szCs w:val="24"/>
        </w:rPr>
        <w:t>-</w:t>
      </w:r>
      <w:r>
        <w:rPr>
          <w:color w:val="3E3E3E"/>
          <w:w w:val="89"/>
          <w:sz w:val="24"/>
          <w:szCs w:val="24"/>
        </w:rPr>
        <w:t>1</w:t>
      </w:r>
      <w:r>
        <w:rPr>
          <w:color w:val="2F2F2F"/>
          <w:w w:val="101"/>
          <w:sz w:val="24"/>
          <w:szCs w:val="24"/>
        </w:rPr>
        <w:t>2</w:t>
      </w:r>
      <w:r>
        <w:rPr>
          <w:color w:val="B6B6B6"/>
          <w:w w:val="299"/>
          <w:sz w:val="24"/>
          <w:szCs w:val="24"/>
        </w:rPr>
        <w:t>.</w:t>
      </w:r>
      <w:r>
        <w:rPr>
          <w:color w:val="B6B6B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B6B6B6"/>
          <w:spacing w:val="2"/>
          <w:sz w:val="24"/>
          <w:szCs w:val="24"/>
        </w:rPr>
        <w:t xml:space="preserve"> </w:t>
      </w:r>
      <w:r>
        <w:rPr>
          <w:color w:val="3E3E3E"/>
          <w:w w:val="83"/>
          <w:position w:val="-10"/>
          <w:sz w:val="24"/>
          <w:szCs w:val="24"/>
        </w:rPr>
        <w:t>11</w:t>
      </w:r>
      <w:r>
        <w:rPr>
          <w:color w:val="1D1F1D"/>
          <w:w w:val="117"/>
          <w:position w:val="-10"/>
          <w:sz w:val="24"/>
          <w:szCs w:val="24"/>
        </w:rPr>
        <w:t>-</w:t>
      </w:r>
      <w:r>
        <w:rPr>
          <w:color w:val="3E3E3E"/>
          <w:w w:val="89"/>
          <w:position w:val="-10"/>
          <w:sz w:val="24"/>
          <w:szCs w:val="24"/>
        </w:rPr>
        <w:t>1</w:t>
      </w:r>
      <w:r>
        <w:rPr>
          <w:color w:val="3E3E3E"/>
          <w:w w:val="107"/>
          <w:position w:val="-10"/>
          <w:sz w:val="24"/>
          <w:szCs w:val="24"/>
        </w:rPr>
        <w:t>2</w:t>
      </w:r>
    </w:p>
    <w:p w:rsidR="00C93024" w:rsidRDefault="00C93024">
      <w:pPr>
        <w:spacing w:before="4" w:line="160" w:lineRule="exact"/>
        <w:rPr>
          <w:sz w:val="17"/>
          <w:szCs w:val="17"/>
        </w:rPr>
      </w:pPr>
    </w:p>
    <w:p w:rsidR="00C93024" w:rsidRDefault="001C441A">
      <w:pPr>
        <w:ind w:left="83" w:right="80"/>
        <w:jc w:val="center"/>
        <w:rPr>
          <w:sz w:val="24"/>
          <w:szCs w:val="24"/>
        </w:rPr>
      </w:pPr>
      <w:r>
        <w:rPr>
          <w:color w:val="2F2F2F"/>
          <w:w w:val="77"/>
          <w:position w:val="9"/>
          <w:sz w:val="24"/>
          <w:szCs w:val="24"/>
        </w:rPr>
        <w:t>1</w:t>
      </w:r>
      <w:r>
        <w:rPr>
          <w:color w:val="2F2F2F"/>
          <w:w w:val="107"/>
          <w:position w:val="9"/>
          <w:sz w:val="24"/>
          <w:szCs w:val="24"/>
        </w:rPr>
        <w:t>2</w:t>
      </w:r>
      <w:r>
        <w:rPr>
          <w:color w:val="1D1F1D"/>
          <w:w w:val="99"/>
          <w:position w:val="9"/>
          <w:sz w:val="24"/>
          <w:szCs w:val="24"/>
        </w:rPr>
        <w:t>-</w:t>
      </w:r>
      <w:r>
        <w:rPr>
          <w:color w:val="2F2F2F"/>
          <w:w w:val="98"/>
          <w:position w:val="9"/>
          <w:sz w:val="24"/>
          <w:szCs w:val="24"/>
        </w:rPr>
        <w:t>13</w:t>
      </w:r>
      <w:r>
        <w:rPr>
          <w:color w:val="2F2F2F"/>
          <w:position w:val="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color w:val="2F2F2F"/>
          <w:spacing w:val="13"/>
          <w:position w:val="9"/>
          <w:sz w:val="24"/>
          <w:szCs w:val="24"/>
        </w:rPr>
        <w:t xml:space="preserve"> </w:t>
      </w:r>
      <w:proofErr w:type="spellStart"/>
      <w:r>
        <w:rPr>
          <w:color w:val="3E3E3E"/>
          <w:w w:val="107"/>
          <w:sz w:val="24"/>
          <w:szCs w:val="24"/>
        </w:rPr>
        <w:t>Eg</w:t>
      </w:r>
      <w:r>
        <w:rPr>
          <w:color w:val="2F2F2F"/>
          <w:w w:val="107"/>
          <w:sz w:val="24"/>
          <w:szCs w:val="24"/>
        </w:rPr>
        <w:t>ri</w:t>
      </w:r>
      <w:proofErr w:type="spellEnd"/>
      <w:r>
        <w:rPr>
          <w:color w:val="2F2F2F"/>
          <w:spacing w:val="3"/>
          <w:w w:val="107"/>
          <w:sz w:val="24"/>
          <w:szCs w:val="24"/>
        </w:rPr>
        <w:t xml:space="preserve"> </w:t>
      </w:r>
      <w:r>
        <w:rPr>
          <w:color w:val="3E3E3E"/>
          <w:w w:val="107"/>
          <w:sz w:val="24"/>
          <w:szCs w:val="24"/>
        </w:rPr>
        <w:t>E</w:t>
      </w:r>
      <w:r>
        <w:rPr>
          <w:color w:val="2F2F2F"/>
          <w:w w:val="107"/>
          <w:sz w:val="24"/>
          <w:szCs w:val="24"/>
        </w:rPr>
        <w:t>di</w:t>
      </w:r>
      <w:r>
        <w:rPr>
          <w:color w:val="3E3E3E"/>
          <w:w w:val="107"/>
          <w:sz w:val="24"/>
          <w:szCs w:val="24"/>
        </w:rPr>
        <w:t xml:space="preserve">t          </w:t>
      </w:r>
      <w:r>
        <w:rPr>
          <w:color w:val="3E3E3E"/>
          <w:spacing w:val="15"/>
          <w:w w:val="107"/>
          <w:sz w:val="24"/>
          <w:szCs w:val="24"/>
        </w:rPr>
        <w:t xml:space="preserve"> </w:t>
      </w:r>
      <w:r>
        <w:rPr>
          <w:color w:val="2F2F2F"/>
          <w:w w:val="77"/>
          <w:position w:val="1"/>
          <w:sz w:val="24"/>
          <w:szCs w:val="24"/>
        </w:rPr>
        <w:t>1</w:t>
      </w:r>
      <w:r>
        <w:rPr>
          <w:color w:val="2F2F2F"/>
          <w:w w:val="101"/>
          <w:position w:val="1"/>
          <w:sz w:val="24"/>
          <w:szCs w:val="24"/>
        </w:rPr>
        <w:t>2</w:t>
      </w:r>
      <w:r>
        <w:rPr>
          <w:color w:val="1D1F1D"/>
          <w:w w:val="108"/>
          <w:position w:val="1"/>
          <w:sz w:val="24"/>
          <w:szCs w:val="24"/>
        </w:rPr>
        <w:t>-</w:t>
      </w:r>
      <w:r>
        <w:rPr>
          <w:color w:val="3E3E3E"/>
          <w:w w:val="89"/>
          <w:position w:val="1"/>
          <w:sz w:val="24"/>
          <w:szCs w:val="24"/>
        </w:rPr>
        <w:t>1</w:t>
      </w:r>
      <w:r>
        <w:rPr>
          <w:color w:val="3E3E3E"/>
          <w:w w:val="101"/>
          <w:position w:val="1"/>
          <w:sz w:val="24"/>
          <w:szCs w:val="24"/>
        </w:rPr>
        <w:t>3</w:t>
      </w:r>
    </w:p>
    <w:p w:rsidR="00C93024" w:rsidRDefault="001C441A">
      <w:pPr>
        <w:spacing w:before="97"/>
        <w:ind w:left="84" w:right="81"/>
        <w:jc w:val="center"/>
        <w:rPr>
          <w:sz w:val="24"/>
          <w:szCs w:val="24"/>
        </w:rPr>
      </w:pPr>
      <w:r>
        <w:rPr>
          <w:color w:val="3E3E3E"/>
          <w:w w:val="77"/>
          <w:position w:val="3"/>
          <w:sz w:val="24"/>
          <w:szCs w:val="24"/>
        </w:rPr>
        <w:t>1</w:t>
      </w:r>
      <w:r>
        <w:rPr>
          <w:color w:val="2F2F2F"/>
          <w:w w:val="101"/>
          <w:position w:val="3"/>
          <w:sz w:val="24"/>
          <w:szCs w:val="24"/>
        </w:rPr>
        <w:t>3</w:t>
      </w:r>
      <w:r>
        <w:rPr>
          <w:color w:val="1D1F1D"/>
          <w:w w:val="108"/>
          <w:position w:val="3"/>
          <w:sz w:val="24"/>
          <w:szCs w:val="24"/>
        </w:rPr>
        <w:t>-</w:t>
      </w:r>
      <w:r>
        <w:rPr>
          <w:color w:val="3E3E3E"/>
          <w:w w:val="89"/>
          <w:position w:val="3"/>
          <w:sz w:val="24"/>
          <w:szCs w:val="24"/>
        </w:rPr>
        <w:t>1</w:t>
      </w:r>
      <w:r>
        <w:rPr>
          <w:color w:val="2F2F2F"/>
          <w:w w:val="107"/>
          <w:position w:val="3"/>
          <w:sz w:val="24"/>
          <w:szCs w:val="24"/>
        </w:rPr>
        <w:t>4</w:t>
      </w:r>
      <w:r>
        <w:rPr>
          <w:color w:val="2F2F2F"/>
          <w:position w:val="3"/>
          <w:sz w:val="24"/>
          <w:szCs w:val="24"/>
        </w:rPr>
        <w:t xml:space="preserve">                                                      </w:t>
      </w:r>
      <w:r>
        <w:rPr>
          <w:color w:val="2F2F2F"/>
          <w:spacing w:val="-11"/>
          <w:position w:val="3"/>
          <w:sz w:val="24"/>
          <w:szCs w:val="24"/>
        </w:rPr>
        <w:t xml:space="preserve"> </w:t>
      </w:r>
      <w:r>
        <w:rPr>
          <w:color w:val="3E3E3E"/>
          <w:w w:val="103"/>
          <w:sz w:val="24"/>
          <w:szCs w:val="24"/>
        </w:rPr>
        <w:t>H</w:t>
      </w:r>
      <w:r>
        <w:rPr>
          <w:color w:val="2F2F2F"/>
          <w:w w:val="101"/>
          <w:sz w:val="24"/>
          <w:szCs w:val="24"/>
        </w:rPr>
        <w:t>e</w:t>
      </w:r>
      <w:r>
        <w:rPr>
          <w:color w:val="2F2F2F"/>
          <w:w w:val="144"/>
          <w:sz w:val="24"/>
          <w:szCs w:val="24"/>
        </w:rPr>
        <w:t>r</w:t>
      </w:r>
      <w:r>
        <w:rPr>
          <w:color w:val="2F2F2F"/>
          <w:w w:val="104"/>
          <w:sz w:val="24"/>
          <w:szCs w:val="24"/>
        </w:rPr>
        <w:t>m</w:t>
      </w:r>
      <w:r>
        <w:rPr>
          <w:color w:val="3E3E3E"/>
          <w:w w:val="115"/>
          <w:sz w:val="24"/>
          <w:szCs w:val="24"/>
        </w:rPr>
        <w:t>a</w:t>
      </w:r>
      <w:r>
        <w:rPr>
          <w:color w:val="2F2F2F"/>
          <w:w w:val="107"/>
          <w:sz w:val="24"/>
          <w:szCs w:val="24"/>
        </w:rPr>
        <w:t>n</w:t>
      </w:r>
      <w:r>
        <w:rPr>
          <w:color w:val="2F2F2F"/>
          <w:w w:val="113"/>
          <w:sz w:val="24"/>
          <w:szCs w:val="24"/>
        </w:rPr>
        <w:t>n</w:t>
      </w:r>
      <w:r>
        <w:rPr>
          <w:color w:val="2F2F2F"/>
          <w:spacing w:val="19"/>
          <w:sz w:val="24"/>
          <w:szCs w:val="24"/>
        </w:rPr>
        <w:t xml:space="preserve"> </w:t>
      </w:r>
      <w:proofErr w:type="spellStart"/>
      <w:r>
        <w:rPr>
          <w:color w:val="3E3E3E"/>
          <w:w w:val="104"/>
          <w:sz w:val="24"/>
          <w:szCs w:val="24"/>
        </w:rPr>
        <w:t>G</w:t>
      </w:r>
      <w:r>
        <w:rPr>
          <w:color w:val="1D1F1D"/>
          <w:w w:val="104"/>
          <w:sz w:val="24"/>
          <w:szCs w:val="24"/>
        </w:rPr>
        <w:t>u</w:t>
      </w:r>
      <w:r>
        <w:rPr>
          <w:color w:val="2F2F2F"/>
          <w:w w:val="104"/>
          <w:sz w:val="24"/>
          <w:szCs w:val="24"/>
        </w:rPr>
        <w:t>szt</w:t>
      </w:r>
      <w:r>
        <w:rPr>
          <w:color w:val="3E3E3E"/>
          <w:w w:val="104"/>
          <w:sz w:val="24"/>
          <w:szCs w:val="24"/>
        </w:rPr>
        <w:t>av</w:t>
      </w:r>
      <w:proofErr w:type="spellEnd"/>
      <w:r>
        <w:rPr>
          <w:color w:val="3E3E3E"/>
          <w:w w:val="104"/>
          <w:sz w:val="24"/>
          <w:szCs w:val="24"/>
        </w:rPr>
        <w:t xml:space="preserve">,                                                                                                                         </w:t>
      </w:r>
      <w:r>
        <w:rPr>
          <w:color w:val="3E3E3E"/>
          <w:spacing w:val="36"/>
          <w:w w:val="104"/>
          <w:sz w:val="24"/>
          <w:szCs w:val="24"/>
        </w:rPr>
        <w:t xml:space="preserve"> </w:t>
      </w:r>
      <w:r>
        <w:rPr>
          <w:color w:val="3E3E3E"/>
          <w:w w:val="89"/>
          <w:position w:val="-5"/>
          <w:sz w:val="24"/>
          <w:szCs w:val="24"/>
        </w:rPr>
        <w:t>13</w:t>
      </w:r>
      <w:r>
        <w:rPr>
          <w:color w:val="1D1F1D"/>
          <w:w w:val="108"/>
          <w:position w:val="-5"/>
          <w:sz w:val="24"/>
          <w:szCs w:val="24"/>
        </w:rPr>
        <w:t>-</w:t>
      </w:r>
      <w:r>
        <w:rPr>
          <w:color w:val="3E3E3E"/>
          <w:w w:val="95"/>
          <w:position w:val="-5"/>
          <w:sz w:val="24"/>
          <w:szCs w:val="24"/>
        </w:rPr>
        <w:t>1</w:t>
      </w:r>
      <w:r>
        <w:rPr>
          <w:color w:val="2F2F2F"/>
          <w:w w:val="101"/>
          <w:position w:val="-5"/>
          <w:sz w:val="24"/>
          <w:szCs w:val="24"/>
        </w:rPr>
        <w:t>4</w:t>
      </w:r>
    </w:p>
    <w:p w:rsidR="00C93024" w:rsidRDefault="001C441A">
      <w:pPr>
        <w:spacing w:before="84"/>
        <w:ind w:left="3683"/>
        <w:rPr>
          <w:sz w:val="24"/>
          <w:szCs w:val="24"/>
        </w:rPr>
      </w:pPr>
      <w:r>
        <w:rPr>
          <w:color w:val="2F2F2F"/>
          <w:w w:val="107"/>
          <w:sz w:val="24"/>
          <w:szCs w:val="24"/>
        </w:rPr>
        <w:t>P</w:t>
      </w:r>
      <w:r>
        <w:rPr>
          <w:color w:val="3E3E3E"/>
          <w:w w:val="101"/>
          <w:sz w:val="24"/>
          <w:szCs w:val="24"/>
        </w:rPr>
        <w:t>e</w:t>
      </w:r>
      <w:r>
        <w:rPr>
          <w:color w:val="2F2F2F"/>
          <w:w w:val="129"/>
          <w:sz w:val="24"/>
          <w:szCs w:val="24"/>
        </w:rPr>
        <w:t>t</w:t>
      </w:r>
      <w:r>
        <w:rPr>
          <w:color w:val="3E3E3E"/>
          <w:w w:val="94"/>
          <w:sz w:val="24"/>
          <w:szCs w:val="24"/>
        </w:rPr>
        <w:t>e</w:t>
      </w:r>
      <w:r>
        <w:rPr>
          <w:color w:val="3E3E3E"/>
          <w:w w:val="144"/>
          <w:sz w:val="24"/>
          <w:szCs w:val="24"/>
        </w:rPr>
        <w:t>r</w:t>
      </w:r>
      <w:r>
        <w:rPr>
          <w:color w:val="3E3E3E"/>
          <w:spacing w:val="5"/>
          <w:sz w:val="24"/>
          <w:szCs w:val="24"/>
        </w:rPr>
        <w:t xml:space="preserve"> </w:t>
      </w:r>
      <w:r>
        <w:rPr>
          <w:color w:val="3E3E3E"/>
          <w:sz w:val="24"/>
          <w:szCs w:val="24"/>
        </w:rPr>
        <w:t>L</w:t>
      </w:r>
      <w:r>
        <w:rPr>
          <w:color w:val="2F2F2F"/>
          <w:sz w:val="24"/>
          <w:szCs w:val="24"/>
        </w:rPr>
        <w:t>ill</w:t>
      </w:r>
      <w:r>
        <w:rPr>
          <w:color w:val="3E3E3E"/>
          <w:sz w:val="24"/>
          <w:szCs w:val="24"/>
        </w:rPr>
        <w:t>a</w:t>
      </w:r>
      <w:r>
        <w:rPr>
          <w:color w:val="3E3E3E"/>
          <w:spacing w:val="42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>(</w:t>
      </w:r>
      <w:r>
        <w:rPr>
          <w:color w:val="3E3E3E"/>
          <w:sz w:val="24"/>
          <w:szCs w:val="24"/>
        </w:rPr>
        <w:t>1</w:t>
      </w:r>
      <w:r>
        <w:rPr>
          <w:color w:val="2F2F2F"/>
          <w:sz w:val="24"/>
          <w:szCs w:val="24"/>
        </w:rPr>
        <w:t>3</w:t>
      </w:r>
      <w:r>
        <w:rPr>
          <w:color w:val="1D1F1D"/>
          <w:sz w:val="24"/>
          <w:szCs w:val="24"/>
        </w:rPr>
        <w:t>.</w:t>
      </w:r>
      <w:r>
        <w:rPr>
          <w:color w:val="2F2F2F"/>
          <w:sz w:val="24"/>
          <w:szCs w:val="24"/>
        </w:rPr>
        <w:t>30</w:t>
      </w:r>
      <w:r>
        <w:rPr>
          <w:color w:val="1D1F1D"/>
          <w:sz w:val="24"/>
          <w:szCs w:val="24"/>
        </w:rPr>
        <w:t>-</w:t>
      </w:r>
      <w:r>
        <w:rPr>
          <w:color w:val="2F2F2F"/>
          <w:sz w:val="24"/>
          <w:szCs w:val="24"/>
        </w:rPr>
        <w:t>14</w:t>
      </w:r>
      <w:r>
        <w:rPr>
          <w:color w:val="1D1F1D"/>
          <w:sz w:val="24"/>
          <w:szCs w:val="24"/>
        </w:rPr>
        <w:t>.</w:t>
      </w:r>
      <w:r>
        <w:rPr>
          <w:color w:val="2F2F2F"/>
          <w:sz w:val="24"/>
          <w:szCs w:val="24"/>
        </w:rPr>
        <w:t>30)</w:t>
      </w:r>
    </w:p>
    <w:p w:rsidR="00C93024" w:rsidRDefault="00C93024">
      <w:pPr>
        <w:spacing w:before="9" w:line="120" w:lineRule="exact"/>
        <w:rPr>
          <w:sz w:val="12"/>
          <w:szCs w:val="12"/>
        </w:rPr>
      </w:pPr>
    </w:p>
    <w:p w:rsidR="00C93024" w:rsidRDefault="001C441A">
      <w:pPr>
        <w:ind w:left="85" w:right="89"/>
        <w:jc w:val="center"/>
        <w:rPr>
          <w:sz w:val="24"/>
          <w:szCs w:val="24"/>
        </w:rPr>
      </w:pPr>
      <w:r>
        <w:rPr>
          <w:color w:val="2F2F2F"/>
          <w:w w:val="71"/>
          <w:position w:val="2"/>
          <w:sz w:val="24"/>
          <w:szCs w:val="24"/>
        </w:rPr>
        <w:t>1</w:t>
      </w:r>
      <w:r>
        <w:rPr>
          <w:color w:val="2F2F2F"/>
          <w:w w:val="107"/>
          <w:position w:val="2"/>
          <w:sz w:val="24"/>
          <w:szCs w:val="24"/>
        </w:rPr>
        <w:t>4</w:t>
      </w:r>
      <w:r>
        <w:rPr>
          <w:color w:val="1D1F1D"/>
          <w:w w:val="108"/>
          <w:position w:val="2"/>
          <w:sz w:val="24"/>
          <w:szCs w:val="24"/>
        </w:rPr>
        <w:t>-</w:t>
      </w:r>
      <w:r>
        <w:rPr>
          <w:color w:val="3E3E3E"/>
          <w:w w:val="83"/>
          <w:position w:val="2"/>
          <w:sz w:val="24"/>
          <w:szCs w:val="24"/>
        </w:rPr>
        <w:t>1</w:t>
      </w:r>
      <w:r>
        <w:rPr>
          <w:color w:val="2F2F2F"/>
          <w:w w:val="107"/>
          <w:position w:val="2"/>
          <w:sz w:val="24"/>
          <w:szCs w:val="24"/>
        </w:rPr>
        <w:t>5</w:t>
      </w:r>
      <w:r>
        <w:rPr>
          <w:color w:val="2F2F2F"/>
          <w:position w:val="2"/>
          <w:sz w:val="24"/>
          <w:szCs w:val="24"/>
        </w:rPr>
        <w:t xml:space="preserve">                                                            </w:t>
      </w:r>
      <w:r>
        <w:rPr>
          <w:color w:val="2F2F2F"/>
          <w:spacing w:val="-19"/>
          <w:position w:val="2"/>
          <w:sz w:val="24"/>
          <w:szCs w:val="24"/>
        </w:rPr>
        <w:t xml:space="preserve"> </w:t>
      </w:r>
      <w:proofErr w:type="spellStart"/>
      <w:r>
        <w:rPr>
          <w:color w:val="2F2F2F"/>
          <w:sz w:val="24"/>
          <w:szCs w:val="24"/>
        </w:rPr>
        <w:t>Do</w:t>
      </w:r>
      <w:r>
        <w:rPr>
          <w:color w:val="3E3E3E"/>
          <w:sz w:val="24"/>
          <w:szCs w:val="24"/>
        </w:rPr>
        <w:t>s</w:t>
      </w:r>
      <w:r>
        <w:rPr>
          <w:color w:val="2F2F2F"/>
          <w:sz w:val="24"/>
          <w:szCs w:val="24"/>
        </w:rPr>
        <w:t>a</w:t>
      </w:r>
      <w:proofErr w:type="spellEnd"/>
      <w:r>
        <w:rPr>
          <w:color w:val="2F2F2F"/>
          <w:spacing w:val="20"/>
          <w:sz w:val="24"/>
          <w:szCs w:val="24"/>
        </w:rPr>
        <w:t xml:space="preserve"> </w:t>
      </w:r>
      <w:r>
        <w:rPr>
          <w:color w:val="2F2F2F"/>
          <w:w w:val="107"/>
          <w:sz w:val="24"/>
          <w:szCs w:val="24"/>
        </w:rPr>
        <w:t>Zolt</w:t>
      </w:r>
      <w:r>
        <w:rPr>
          <w:color w:val="3E3E3E"/>
          <w:w w:val="107"/>
          <w:sz w:val="24"/>
          <w:szCs w:val="24"/>
        </w:rPr>
        <w:t>a</w:t>
      </w:r>
      <w:r>
        <w:rPr>
          <w:color w:val="2F2F2F"/>
          <w:w w:val="107"/>
          <w:sz w:val="24"/>
          <w:szCs w:val="24"/>
        </w:rPr>
        <w:t xml:space="preserve">n                                                                                                                           </w:t>
      </w:r>
      <w:r>
        <w:rPr>
          <w:color w:val="2F2F2F"/>
          <w:spacing w:val="45"/>
          <w:w w:val="107"/>
          <w:sz w:val="24"/>
          <w:szCs w:val="24"/>
        </w:rPr>
        <w:t xml:space="preserve"> </w:t>
      </w:r>
      <w:r>
        <w:rPr>
          <w:color w:val="3E3E3E"/>
          <w:w w:val="71"/>
          <w:position w:val="-5"/>
          <w:sz w:val="24"/>
          <w:szCs w:val="24"/>
        </w:rPr>
        <w:t>1</w:t>
      </w:r>
      <w:r>
        <w:rPr>
          <w:color w:val="2F2F2F"/>
          <w:w w:val="107"/>
          <w:position w:val="-5"/>
          <w:sz w:val="24"/>
          <w:szCs w:val="24"/>
        </w:rPr>
        <w:t>4</w:t>
      </w:r>
      <w:r>
        <w:rPr>
          <w:color w:val="2F2F2F"/>
          <w:w w:val="108"/>
          <w:position w:val="-5"/>
          <w:sz w:val="24"/>
          <w:szCs w:val="24"/>
        </w:rPr>
        <w:t>-</w:t>
      </w:r>
      <w:r>
        <w:rPr>
          <w:color w:val="3E3E3E"/>
          <w:w w:val="89"/>
          <w:position w:val="-5"/>
          <w:sz w:val="24"/>
          <w:szCs w:val="24"/>
        </w:rPr>
        <w:t>1</w:t>
      </w:r>
      <w:r>
        <w:rPr>
          <w:color w:val="3E3E3E"/>
          <w:w w:val="101"/>
          <w:position w:val="-5"/>
          <w:sz w:val="24"/>
          <w:szCs w:val="24"/>
        </w:rPr>
        <w:t>5</w:t>
      </w:r>
    </w:p>
    <w:p w:rsidR="00C93024" w:rsidRDefault="001C441A">
      <w:pPr>
        <w:spacing w:before="81"/>
        <w:ind w:left="70" w:right="89"/>
        <w:jc w:val="center"/>
        <w:rPr>
          <w:sz w:val="24"/>
          <w:szCs w:val="24"/>
        </w:rPr>
      </w:pPr>
      <w:r>
        <w:rPr>
          <w:color w:val="3E3E3E"/>
          <w:w w:val="96"/>
          <w:position w:val="1"/>
          <w:sz w:val="24"/>
          <w:szCs w:val="24"/>
        </w:rPr>
        <w:t>1</w:t>
      </w:r>
      <w:r>
        <w:rPr>
          <w:color w:val="2F2F2F"/>
          <w:w w:val="96"/>
          <w:position w:val="1"/>
          <w:sz w:val="24"/>
          <w:szCs w:val="24"/>
        </w:rPr>
        <w:t>5</w:t>
      </w:r>
      <w:r>
        <w:rPr>
          <w:color w:val="1D1F1D"/>
          <w:w w:val="96"/>
          <w:position w:val="1"/>
          <w:sz w:val="24"/>
          <w:szCs w:val="24"/>
        </w:rPr>
        <w:t>-</w:t>
      </w:r>
      <w:r>
        <w:rPr>
          <w:color w:val="3E3E3E"/>
          <w:w w:val="96"/>
          <w:position w:val="1"/>
          <w:sz w:val="24"/>
          <w:szCs w:val="24"/>
        </w:rPr>
        <w:t>1</w:t>
      </w:r>
      <w:r>
        <w:rPr>
          <w:color w:val="2F2F2F"/>
          <w:w w:val="96"/>
          <w:position w:val="1"/>
          <w:sz w:val="24"/>
          <w:szCs w:val="24"/>
        </w:rPr>
        <w:t xml:space="preserve">6                                               </w:t>
      </w:r>
      <w:r>
        <w:rPr>
          <w:color w:val="2F2F2F"/>
          <w:spacing w:val="3"/>
          <w:w w:val="96"/>
          <w:position w:val="1"/>
          <w:sz w:val="24"/>
          <w:szCs w:val="24"/>
        </w:rPr>
        <w:t xml:space="preserve"> </w:t>
      </w:r>
      <w:proofErr w:type="spellStart"/>
      <w:r>
        <w:rPr>
          <w:color w:val="2F2F2F"/>
          <w:w w:val="91"/>
          <w:sz w:val="24"/>
          <w:szCs w:val="24"/>
        </w:rPr>
        <w:t>S</w:t>
      </w:r>
      <w:r>
        <w:rPr>
          <w:color w:val="2F2F2F"/>
          <w:w w:val="108"/>
          <w:sz w:val="24"/>
          <w:szCs w:val="24"/>
        </w:rPr>
        <w:t>z</w:t>
      </w:r>
      <w:r>
        <w:rPr>
          <w:color w:val="2F2F2F"/>
          <w:w w:val="115"/>
          <w:sz w:val="24"/>
          <w:szCs w:val="24"/>
        </w:rPr>
        <w:t>á</w:t>
      </w:r>
      <w:r>
        <w:rPr>
          <w:color w:val="2F2F2F"/>
          <w:w w:val="107"/>
          <w:sz w:val="24"/>
          <w:szCs w:val="24"/>
        </w:rPr>
        <w:t>n</w:t>
      </w:r>
      <w:r>
        <w:rPr>
          <w:color w:val="2F2F2F"/>
          <w:w w:val="140"/>
          <w:sz w:val="24"/>
          <w:szCs w:val="24"/>
        </w:rPr>
        <w:t>t</w:t>
      </w:r>
      <w:r>
        <w:rPr>
          <w:color w:val="2F2F2F"/>
          <w:w w:val="95"/>
          <w:sz w:val="24"/>
          <w:szCs w:val="24"/>
        </w:rPr>
        <w:t>ó</w:t>
      </w:r>
      <w:proofErr w:type="spellEnd"/>
      <w:r>
        <w:rPr>
          <w:color w:val="2F2F2F"/>
          <w:spacing w:val="5"/>
          <w:sz w:val="24"/>
          <w:szCs w:val="24"/>
        </w:rPr>
        <w:t xml:space="preserve"> </w:t>
      </w:r>
      <w:proofErr w:type="spellStart"/>
      <w:r>
        <w:rPr>
          <w:color w:val="2F2F2F"/>
          <w:w w:val="109"/>
          <w:sz w:val="24"/>
          <w:szCs w:val="24"/>
        </w:rPr>
        <w:t>B</w:t>
      </w:r>
      <w:r>
        <w:rPr>
          <w:color w:val="3E3E3E"/>
          <w:w w:val="109"/>
          <w:sz w:val="24"/>
          <w:szCs w:val="24"/>
        </w:rPr>
        <w:t>í</w:t>
      </w:r>
      <w:bookmarkStart w:id="0" w:name="_GoBack"/>
      <w:bookmarkEnd w:id="0"/>
      <w:r>
        <w:rPr>
          <w:color w:val="2F2F2F"/>
          <w:w w:val="109"/>
          <w:sz w:val="24"/>
          <w:szCs w:val="24"/>
        </w:rPr>
        <w:t>b</w:t>
      </w:r>
      <w:r>
        <w:rPr>
          <w:color w:val="3E3E3E"/>
          <w:w w:val="109"/>
          <w:sz w:val="24"/>
          <w:szCs w:val="24"/>
        </w:rPr>
        <w:t>or</w:t>
      </w:r>
      <w:r>
        <w:rPr>
          <w:color w:val="2F2F2F"/>
          <w:w w:val="109"/>
          <w:sz w:val="24"/>
          <w:szCs w:val="24"/>
        </w:rPr>
        <w:t>ka</w:t>
      </w:r>
      <w:proofErr w:type="spellEnd"/>
      <w:r>
        <w:rPr>
          <w:color w:val="2F2F2F"/>
          <w:spacing w:val="10"/>
          <w:w w:val="109"/>
          <w:sz w:val="24"/>
          <w:szCs w:val="24"/>
        </w:rPr>
        <w:t xml:space="preserve"> </w:t>
      </w:r>
      <w:r>
        <w:rPr>
          <w:color w:val="2F2F2F"/>
          <w:sz w:val="24"/>
          <w:szCs w:val="24"/>
        </w:rPr>
        <w:t>(15</w:t>
      </w:r>
      <w:r>
        <w:rPr>
          <w:color w:val="1D1F1D"/>
          <w:sz w:val="24"/>
          <w:szCs w:val="24"/>
        </w:rPr>
        <w:t>.</w:t>
      </w:r>
      <w:r>
        <w:rPr>
          <w:color w:val="2F2F2F"/>
          <w:sz w:val="24"/>
          <w:szCs w:val="24"/>
        </w:rPr>
        <w:t>30</w:t>
      </w:r>
      <w:r>
        <w:rPr>
          <w:color w:val="1D1F1D"/>
          <w:sz w:val="24"/>
          <w:szCs w:val="24"/>
        </w:rPr>
        <w:t>-</w:t>
      </w:r>
      <w:r>
        <w:rPr>
          <w:color w:val="2F2F2F"/>
          <w:sz w:val="24"/>
          <w:szCs w:val="24"/>
        </w:rPr>
        <w:t>16</w:t>
      </w:r>
      <w:r>
        <w:rPr>
          <w:color w:val="1D1F1D"/>
          <w:sz w:val="24"/>
          <w:szCs w:val="24"/>
        </w:rPr>
        <w:t>.</w:t>
      </w:r>
      <w:r>
        <w:rPr>
          <w:color w:val="2F2F2F"/>
          <w:sz w:val="24"/>
          <w:szCs w:val="24"/>
        </w:rPr>
        <w:t xml:space="preserve">30)                                                                                                                     </w:t>
      </w:r>
      <w:r>
        <w:rPr>
          <w:color w:val="2F2F2F"/>
          <w:spacing w:val="31"/>
          <w:sz w:val="24"/>
          <w:szCs w:val="24"/>
        </w:rPr>
        <w:t xml:space="preserve"> </w:t>
      </w:r>
      <w:r>
        <w:rPr>
          <w:color w:val="2F2F2F"/>
          <w:w w:val="77"/>
          <w:position w:val="-6"/>
          <w:sz w:val="24"/>
          <w:szCs w:val="24"/>
        </w:rPr>
        <w:t>1</w:t>
      </w:r>
      <w:r>
        <w:rPr>
          <w:color w:val="2F2F2F"/>
          <w:w w:val="107"/>
          <w:position w:val="-6"/>
          <w:sz w:val="24"/>
          <w:szCs w:val="24"/>
        </w:rPr>
        <w:t>5</w:t>
      </w:r>
      <w:r>
        <w:rPr>
          <w:color w:val="1D1F1D"/>
          <w:w w:val="108"/>
          <w:position w:val="-6"/>
          <w:sz w:val="24"/>
          <w:szCs w:val="24"/>
        </w:rPr>
        <w:t>-</w:t>
      </w:r>
      <w:r>
        <w:rPr>
          <w:color w:val="3E3E3E"/>
          <w:w w:val="83"/>
          <w:position w:val="-6"/>
          <w:sz w:val="24"/>
          <w:szCs w:val="24"/>
        </w:rPr>
        <w:t>1</w:t>
      </w:r>
      <w:r>
        <w:rPr>
          <w:color w:val="3E3E3E"/>
          <w:w w:val="107"/>
          <w:position w:val="-6"/>
          <w:sz w:val="24"/>
          <w:szCs w:val="24"/>
        </w:rPr>
        <w:t>6</w:t>
      </w:r>
    </w:p>
    <w:p w:rsidR="00C93024" w:rsidRDefault="001C441A">
      <w:pPr>
        <w:spacing w:before="67"/>
        <w:ind w:left="70" w:right="89"/>
        <w:jc w:val="center"/>
        <w:rPr>
          <w:sz w:val="24"/>
          <w:szCs w:val="24"/>
        </w:rPr>
      </w:pPr>
      <w:r>
        <w:rPr>
          <w:color w:val="3E3E3E"/>
          <w:w w:val="96"/>
          <w:sz w:val="24"/>
          <w:szCs w:val="24"/>
        </w:rPr>
        <w:t>16</w:t>
      </w:r>
      <w:r>
        <w:rPr>
          <w:color w:val="1D1F1D"/>
          <w:w w:val="96"/>
          <w:sz w:val="24"/>
          <w:szCs w:val="24"/>
        </w:rPr>
        <w:t>-</w:t>
      </w:r>
      <w:r>
        <w:rPr>
          <w:color w:val="3E3E3E"/>
          <w:w w:val="96"/>
          <w:sz w:val="24"/>
          <w:szCs w:val="24"/>
        </w:rPr>
        <w:t>1</w:t>
      </w:r>
      <w:r>
        <w:rPr>
          <w:color w:val="1D1F1D"/>
          <w:w w:val="96"/>
          <w:sz w:val="24"/>
          <w:szCs w:val="24"/>
        </w:rPr>
        <w:t>7</w:t>
      </w:r>
      <w:r>
        <w:rPr>
          <w:color w:val="1D1F1D"/>
          <w:w w:val="9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D1F1D"/>
          <w:spacing w:val="48"/>
          <w:w w:val="96"/>
          <w:sz w:val="24"/>
          <w:szCs w:val="24"/>
        </w:rPr>
        <w:t xml:space="preserve"> </w:t>
      </w:r>
      <w:r>
        <w:rPr>
          <w:color w:val="3E3E3E"/>
          <w:w w:val="77"/>
          <w:position w:val="-7"/>
          <w:sz w:val="24"/>
          <w:szCs w:val="24"/>
        </w:rPr>
        <w:t>1</w:t>
      </w:r>
      <w:r>
        <w:rPr>
          <w:color w:val="3E3E3E"/>
          <w:w w:val="107"/>
          <w:position w:val="-7"/>
          <w:sz w:val="24"/>
          <w:szCs w:val="24"/>
        </w:rPr>
        <w:t>6</w:t>
      </w:r>
      <w:r>
        <w:rPr>
          <w:color w:val="1D1F1D"/>
          <w:w w:val="99"/>
          <w:position w:val="-7"/>
          <w:sz w:val="24"/>
          <w:szCs w:val="24"/>
        </w:rPr>
        <w:t>-</w:t>
      </w:r>
      <w:r>
        <w:rPr>
          <w:color w:val="575757"/>
          <w:w w:val="89"/>
          <w:position w:val="-7"/>
          <w:sz w:val="24"/>
          <w:szCs w:val="24"/>
        </w:rPr>
        <w:t>1</w:t>
      </w:r>
      <w:r>
        <w:rPr>
          <w:color w:val="2F2F2F"/>
          <w:w w:val="107"/>
          <w:position w:val="-7"/>
          <w:sz w:val="24"/>
          <w:szCs w:val="24"/>
        </w:rPr>
        <w:t>7</w:t>
      </w:r>
    </w:p>
    <w:p w:rsidR="00C93024" w:rsidRDefault="001C441A">
      <w:pPr>
        <w:spacing w:before="93"/>
        <w:ind w:left="70" w:right="88"/>
        <w:jc w:val="center"/>
        <w:rPr>
          <w:sz w:val="24"/>
          <w:szCs w:val="24"/>
        </w:rPr>
      </w:pPr>
      <w:r>
        <w:rPr>
          <w:color w:val="3E3E3E"/>
          <w:w w:val="77"/>
          <w:sz w:val="24"/>
          <w:szCs w:val="24"/>
        </w:rPr>
        <w:t>1</w:t>
      </w:r>
      <w:r>
        <w:rPr>
          <w:color w:val="2F2F2F"/>
          <w:w w:val="113"/>
          <w:sz w:val="24"/>
          <w:szCs w:val="24"/>
        </w:rPr>
        <w:t>7</w:t>
      </w:r>
      <w:r>
        <w:rPr>
          <w:color w:val="1D1F1D"/>
          <w:w w:val="99"/>
          <w:sz w:val="24"/>
          <w:szCs w:val="24"/>
        </w:rPr>
        <w:t>-</w:t>
      </w:r>
      <w:r>
        <w:rPr>
          <w:color w:val="3E3E3E"/>
          <w:w w:val="89"/>
          <w:sz w:val="24"/>
          <w:szCs w:val="24"/>
        </w:rPr>
        <w:t>1</w:t>
      </w:r>
      <w:r>
        <w:rPr>
          <w:color w:val="2F2F2F"/>
          <w:w w:val="107"/>
          <w:sz w:val="24"/>
          <w:szCs w:val="24"/>
        </w:rPr>
        <w:t>8</w:t>
      </w:r>
      <w:r>
        <w:rPr>
          <w:color w:val="2F2F2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F2F2F"/>
          <w:spacing w:val="-19"/>
          <w:sz w:val="24"/>
          <w:szCs w:val="24"/>
        </w:rPr>
        <w:t xml:space="preserve"> </w:t>
      </w:r>
      <w:r>
        <w:rPr>
          <w:color w:val="2F2F2F"/>
          <w:w w:val="83"/>
          <w:position w:val="-8"/>
          <w:sz w:val="24"/>
          <w:szCs w:val="24"/>
        </w:rPr>
        <w:t>1</w:t>
      </w:r>
      <w:r>
        <w:rPr>
          <w:color w:val="2F2F2F"/>
          <w:w w:val="107"/>
          <w:position w:val="-8"/>
          <w:sz w:val="24"/>
          <w:szCs w:val="24"/>
        </w:rPr>
        <w:t>7</w:t>
      </w:r>
      <w:r>
        <w:rPr>
          <w:color w:val="1D1F1D"/>
          <w:w w:val="90"/>
          <w:position w:val="-8"/>
          <w:sz w:val="24"/>
          <w:szCs w:val="24"/>
        </w:rPr>
        <w:t>-</w:t>
      </w:r>
      <w:r>
        <w:rPr>
          <w:color w:val="3E3E3E"/>
          <w:w w:val="95"/>
          <w:position w:val="-8"/>
          <w:sz w:val="24"/>
          <w:szCs w:val="24"/>
        </w:rPr>
        <w:t>1</w:t>
      </w:r>
      <w:r>
        <w:rPr>
          <w:color w:val="3E3E3E"/>
          <w:w w:val="107"/>
          <w:position w:val="-8"/>
          <w:sz w:val="24"/>
          <w:szCs w:val="24"/>
        </w:rPr>
        <w:t>8</w:t>
      </w:r>
    </w:p>
    <w:sectPr w:rsidR="00C93024">
      <w:type w:val="continuous"/>
      <w:pgSz w:w="17040" w:h="11900" w:orient="landscape"/>
      <w:pgMar w:top="11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896"/>
    <w:multiLevelType w:val="multilevel"/>
    <w:tmpl w:val="D082955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24"/>
    <w:rsid w:val="001C441A"/>
    <w:rsid w:val="00C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CC73FCD-EF82-43B5-ADCF-3F3FFAF6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PIPP</dc:creator>
  <cp:lastModifiedBy>Secretariat PIPP</cp:lastModifiedBy>
  <cp:revision>2</cp:revision>
  <dcterms:created xsi:type="dcterms:W3CDTF">2019-10-07T07:23:00Z</dcterms:created>
  <dcterms:modified xsi:type="dcterms:W3CDTF">2019-10-07T07:23:00Z</dcterms:modified>
</cp:coreProperties>
</file>