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7A" w:rsidRDefault="00A02E42">
      <w:pPr>
        <w:spacing w:line="200" w:lineRule="exact"/>
      </w:pPr>
      <w:r>
        <w:pict>
          <v:group id="_x0000_s1148" style="position:absolute;margin-left:23.8pt;margin-top:0;width:350.8pt;height:606.1pt;z-index:-1176;mso-position-horizontal-relative:page;mso-position-vertical-relative:page" coordorigin="476" coordsize="7016,12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539;top:106;width:6814;height:11936">
              <v:imagedata r:id="rId5" o:title=""/>
            </v:shape>
            <v:shape id="_x0000_s1149" style="position:absolute;left:518;width:6931;height:12079" coordorigin="518" coordsize="6931,12079" path="m518,12079r6932,l7450,e" filled="f" strokecolor="#528134" strokeweight="1.49367mm">
              <v:path arrowok="t"/>
            </v:shape>
            <w10:wrap anchorx="page" anchory="page"/>
          </v:group>
        </w:pic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0" w:line="260" w:lineRule="exact"/>
        <w:rPr>
          <w:sz w:val="26"/>
          <w:szCs w:val="26"/>
        </w:rPr>
      </w:pPr>
    </w:p>
    <w:p w:rsidR="00A02C7A" w:rsidRDefault="00A02E42">
      <w:pPr>
        <w:ind w:left="6127"/>
      </w:pPr>
      <w:r>
        <w:pict>
          <v:group id="_x0000_s1146" style="position:absolute;left:0;text-align:left;margin-left:243.35pt;margin-top:257.9pt;width:219pt;height:12.95pt;z-index:-1175;mso-position-horizontal-relative:page" coordorigin="4867,5158" coordsize="4380,259">
            <v:shape id="_x0000_s1147" style="position:absolute;left:4867;top:5158;width:4380;height:259" coordorigin="4867,5158" coordsize="4380,259" path="m4867,5417r4380,l9247,5158r-4380,l4867,5417xe" fillcolor="#446fc4" stroked="f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02.05pt;margin-top:-161.05pt;width:159.5pt;height:140.95pt;z-index:-1174;mso-position-horizontal-relative:page" coordorigin="8041,-3221" coordsize="3190,2819">
            <v:shape id="_x0000_s1145" type="#_x0000_t75" style="position:absolute;left:8076;top:-3184;width:3132;height:2820">
              <v:imagedata r:id="rId6" o:title=""/>
            </v:shape>
            <v:shape id="_x0000_s1144" type="#_x0000_t75" style="position:absolute;left:8041;top:-3221;width:3190;height:2820">
              <v:imagedata r:id="rId7" o:title=""/>
            </v:shape>
            <w10:wrap anchorx="page"/>
          </v:group>
        </w:pict>
      </w:r>
      <w:r>
        <w:pict>
          <v:shape id="_x0000_i1025" type="#_x0000_t75" style="width:173.25pt;height:173.25pt">
            <v:imagedata r:id="rId8" o:title=""/>
          </v:shape>
        </w:pict>
      </w:r>
    </w:p>
    <w:p w:rsidR="00A02C7A" w:rsidRDefault="00A02C7A">
      <w:pPr>
        <w:spacing w:before="6" w:line="160" w:lineRule="exact"/>
        <w:rPr>
          <w:sz w:val="17"/>
          <w:szCs w:val="17"/>
        </w:rPr>
      </w:pPr>
    </w:p>
    <w:p w:rsidR="00A02C7A" w:rsidRDefault="00A02C7A">
      <w:pPr>
        <w:spacing w:line="200" w:lineRule="exact"/>
      </w:pPr>
    </w:p>
    <w:tbl>
      <w:tblPr>
        <w:tblW w:w="0" w:type="auto"/>
        <w:tblInd w:w="3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970"/>
        <w:gridCol w:w="273"/>
      </w:tblGrid>
      <w:tr w:rsidR="00A02C7A">
        <w:trPr>
          <w:trHeight w:hRule="exact" w:val="1234"/>
        </w:trPr>
        <w:tc>
          <w:tcPr>
            <w:tcW w:w="6679" w:type="dxa"/>
            <w:gridSpan w:val="3"/>
            <w:tcBorders>
              <w:top w:val="single" w:sz="23" w:space="0" w:color="F0F0F0"/>
              <w:left w:val="single" w:sz="23" w:space="0" w:color="F0F0F0"/>
              <w:bottom w:val="nil"/>
              <w:right w:val="single" w:sz="23" w:space="0" w:color="F0F0F0"/>
            </w:tcBorders>
            <w:shd w:val="clear" w:color="auto" w:fill="446FC4"/>
          </w:tcPr>
          <w:p w:rsidR="00A02C7A" w:rsidRDefault="00A02E42">
            <w:pPr>
              <w:spacing w:before="80" w:line="1120" w:lineRule="exact"/>
              <w:ind w:left="795"/>
              <w:rPr>
                <w:rFonts w:ascii="Calibri" w:eastAsia="Calibri" w:hAnsi="Calibri" w:cs="Calibri"/>
                <w:sz w:val="94"/>
                <w:szCs w:val="9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94"/>
                <w:szCs w:val="94"/>
              </w:rPr>
              <w:t>GÓLYAFÜZET</w:t>
            </w:r>
          </w:p>
        </w:tc>
      </w:tr>
      <w:tr w:rsidR="00A02C7A">
        <w:trPr>
          <w:trHeight w:hRule="exact" w:val="318"/>
        </w:trPr>
        <w:tc>
          <w:tcPr>
            <w:tcW w:w="4436" w:type="dxa"/>
            <w:tcBorders>
              <w:top w:val="single" w:sz="23" w:space="0" w:color="446FC4"/>
              <w:left w:val="single" w:sz="23" w:space="0" w:color="F0F0F0"/>
              <w:bottom w:val="single" w:sz="23" w:space="0" w:color="1E3761"/>
              <w:right w:val="single" w:sz="23" w:space="0" w:color="006EBF"/>
            </w:tcBorders>
          </w:tcPr>
          <w:p w:rsidR="00A02C7A" w:rsidRDefault="00A02C7A"/>
        </w:tc>
        <w:tc>
          <w:tcPr>
            <w:tcW w:w="1970" w:type="dxa"/>
            <w:tcBorders>
              <w:top w:val="single" w:sz="23" w:space="0" w:color="006EBF"/>
              <w:left w:val="single" w:sz="23" w:space="0" w:color="006EBF"/>
              <w:bottom w:val="single" w:sz="23" w:space="0" w:color="F0F0F0"/>
              <w:right w:val="single" w:sz="23" w:space="0" w:color="006EBF"/>
            </w:tcBorders>
          </w:tcPr>
          <w:p w:rsidR="00A02C7A" w:rsidRDefault="00A02C7A"/>
        </w:tc>
        <w:tc>
          <w:tcPr>
            <w:tcW w:w="272" w:type="dxa"/>
            <w:tcBorders>
              <w:top w:val="single" w:sz="23" w:space="0" w:color="446FC4"/>
              <w:left w:val="single" w:sz="23" w:space="0" w:color="006EBF"/>
              <w:bottom w:val="single" w:sz="23" w:space="0" w:color="1E3761"/>
              <w:right w:val="single" w:sz="23" w:space="0" w:color="F0F0F0"/>
            </w:tcBorders>
          </w:tcPr>
          <w:p w:rsidR="00A02C7A" w:rsidRDefault="00A02C7A"/>
        </w:tc>
      </w:tr>
      <w:tr w:rsidR="00A02C7A">
        <w:trPr>
          <w:trHeight w:hRule="exact" w:val="517"/>
        </w:trPr>
        <w:tc>
          <w:tcPr>
            <w:tcW w:w="4436" w:type="dxa"/>
            <w:tcBorders>
              <w:top w:val="single" w:sz="23" w:space="0" w:color="1E3761"/>
              <w:left w:val="nil"/>
              <w:bottom w:val="nil"/>
              <w:right w:val="single" w:sz="23" w:space="0" w:color="006EBF"/>
            </w:tcBorders>
            <w:shd w:val="clear" w:color="auto" w:fill="F9F9F7"/>
          </w:tcPr>
          <w:p w:rsidR="00A02C7A" w:rsidRDefault="00A02C7A"/>
        </w:tc>
        <w:tc>
          <w:tcPr>
            <w:tcW w:w="1970" w:type="dxa"/>
            <w:tcBorders>
              <w:top w:val="single" w:sz="23" w:space="0" w:color="F0F0F0"/>
              <w:left w:val="single" w:sz="23" w:space="0" w:color="006EBF"/>
              <w:bottom w:val="single" w:sz="23" w:space="0" w:color="006EBF"/>
              <w:right w:val="single" w:sz="23" w:space="0" w:color="006EBF"/>
            </w:tcBorders>
          </w:tcPr>
          <w:p w:rsidR="00A02C7A" w:rsidRDefault="00A02E42">
            <w:pPr>
              <w:spacing w:line="440" w:lineRule="exact"/>
              <w:ind w:left="135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w w:val="101"/>
                <w:position w:val="2"/>
                <w:sz w:val="56"/>
                <w:szCs w:val="56"/>
              </w:rPr>
              <w:t>2019</w:t>
            </w:r>
          </w:p>
        </w:tc>
        <w:tc>
          <w:tcPr>
            <w:tcW w:w="272" w:type="dxa"/>
            <w:tcBorders>
              <w:top w:val="single" w:sz="23" w:space="0" w:color="1E3761"/>
              <w:left w:val="single" w:sz="23" w:space="0" w:color="006EBF"/>
              <w:bottom w:val="nil"/>
              <w:right w:val="nil"/>
            </w:tcBorders>
          </w:tcPr>
          <w:p w:rsidR="00A02C7A" w:rsidRDefault="00A02C7A"/>
        </w:tc>
      </w:tr>
    </w:tbl>
    <w:p w:rsidR="00A02C7A" w:rsidRDefault="00A02C7A">
      <w:pPr>
        <w:sectPr w:rsidR="00A02C7A">
          <w:pgSz w:w="12240" w:h="15840"/>
          <w:pgMar w:top="1480" w:right="580" w:bottom="280" w:left="1720" w:header="720" w:footer="720" w:gutter="0"/>
          <w:cols w:space="720"/>
        </w:sectPr>
      </w:pP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Tartalom</w:t>
      </w:r>
    </w:p>
    <w:p w:rsidR="00A02C7A" w:rsidRDefault="00A02E42">
      <w:pPr>
        <w:spacing w:line="220" w:lineRule="exact"/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position w:val="1"/>
          <w:sz w:val="19"/>
          <w:szCs w:val="19"/>
        </w:rPr>
        <w:t>Ke</w:t>
      </w:r>
      <w:r>
        <w:rPr>
          <w:rFonts w:ascii="Calibri" w:eastAsia="Calibri" w:hAnsi="Calibri" w:cs="Calibri"/>
          <w:spacing w:val="1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position w:val="1"/>
          <w:sz w:val="19"/>
          <w:szCs w:val="19"/>
        </w:rPr>
        <w:t>ve</w:t>
      </w:r>
      <w:r>
        <w:rPr>
          <w:rFonts w:ascii="Calibri" w:eastAsia="Calibri" w:hAnsi="Calibri" w:cs="Calibri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6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position w:val="1"/>
          <w:sz w:val="19"/>
          <w:szCs w:val="19"/>
        </w:rPr>
        <w:t>ő</w:t>
      </w:r>
      <w:r>
        <w:rPr>
          <w:rFonts w:ascii="Calibri" w:eastAsia="Calibri" w:hAnsi="Calibri" w:cs="Calibri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9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9"/>
          <w:szCs w:val="19"/>
        </w:rPr>
        <w:t>Pedagógusjelöl</w:t>
      </w:r>
      <w:r>
        <w:rPr>
          <w:rFonts w:ascii="Calibri" w:eastAsia="Calibri" w:hAnsi="Calibri" w:cs="Calibri"/>
          <w:spacing w:val="-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position w:val="1"/>
          <w:sz w:val="19"/>
          <w:szCs w:val="19"/>
        </w:rPr>
        <w:t>!</w:t>
      </w:r>
      <w:r>
        <w:rPr>
          <w:rFonts w:ascii="Calibri" w:eastAsia="Calibri" w:hAnsi="Calibri" w:cs="Calibri"/>
          <w:spacing w:val="-1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w w:val="99"/>
          <w:position w:val="1"/>
          <w:sz w:val="19"/>
          <w:szCs w:val="19"/>
        </w:rPr>
        <w:t>.</w:t>
      </w:r>
      <w:r>
        <w:rPr>
          <w:rFonts w:ascii="Calibri" w:eastAsia="Calibri" w:hAnsi="Calibri" w:cs="Calibri"/>
          <w:spacing w:val="-2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1"/>
          <w:sz w:val="19"/>
          <w:szCs w:val="19"/>
        </w:rPr>
        <w:t>3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spacing w:line="260" w:lineRule="auto"/>
        <w:ind w:left="153" w:right="12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em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ér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</w:t>
      </w:r>
      <w:proofErr w:type="gramEnd"/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egy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tem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tr</w:t>
      </w:r>
      <w:r>
        <w:rPr>
          <w:rFonts w:ascii="Calibri" w:eastAsia="Calibri" w:hAnsi="Calibri" w:cs="Calibri"/>
          <w:b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úrár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at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b/>
          <w:sz w:val="19"/>
          <w:szCs w:val="19"/>
        </w:rPr>
        <w:t>ó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fo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lm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ü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b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sé</w:t>
      </w:r>
      <w:r>
        <w:rPr>
          <w:rFonts w:ascii="Calibri" w:eastAsia="Calibri" w:hAnsi="Calibri" w:cs="Calibri"/>
          <w:b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em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at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ar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 inté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b/>
          <w:sz w:val="19"/>
          <w:szCs w:val="19"/>
        </w:rPr>
        <w:t>et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za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</w:p>
    <w:p w:rsidR="00A02C7A" w:rsidRDefault="00A02C7A">
      <w:pPr>
        <w:spacing w:before="1" w:line="100" w:lineRule="exact"/>
        <w:rPr>
          <w:sz w:val="11"/>
          <w:szCs w:val="11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Mi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nn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óbe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1‐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né</w:t>
      </w:r>
      <w:r>
        <w:rPr>
          <w:rFonts w:ascii="Calibri" w:eastAsia="Calibri" w:hAnsi="Calibri" w:cs="Calibri"/>
          <w:b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els</w:t>
      </w:r>
      <w:r>
        <w:rPr>
          <w:rFonts w:ascii="Calibri" w:eastAsia="Calibri" w:hAnsi="Calibri" w:cs="Calibri"/>
          <w:b/>
          <w:sz w:val="19"/>
          <w:szCs w:val="19"/>
        </w:rPr>
        <w:t>ő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j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n</w:t>
      </w:r>
      <w:proofErr w:type="gramStart"/>
      <w:r>
        <w:rPr>
          <w:rFonts w:ascii="Calibri" w:eastAsia="Calibri" w:hAnsi="Calibri" w:cs="Calibri"/>
          <w:b/>
          <w:spacing w:val="4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29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zü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j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</w:t>
      </w:r>
      <w:proofErr w:type="gramEnd"/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ó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rá</w:t>
      </w:r>
      <w:r>
        <w:rPr>
          <w:rFonts w:ascii="Calibri" w:eastAsia="Calibri" w:hAnsi="Calibri" w:cs="Calibri"/>
          <w:b/>
          <w:w w:val="98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/</w:t>
      </w:r>
      <w:r>
        <w:rPr>
          <w:rFonts w:ascii="Calibri" w:eastAsia="Calibri" w:hAnsi="Calibri" w:cs="Calibri"/>
          <w:b/>
          <w:w w:val="98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sg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ák</w:t>
      </w:r>
      <w:r>
        <w:rPr>
          <w:rFonts w:ascii="Calibri" w:eastAsia="Calibri" w:hAnsi="Calibri" w:cs="Calibri"/>
          <w:b/>
          <w:w w:val="98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a</w:t>
      </w:r>
      <w:r>
        <w:rPr>
          <w:rFonts w:ascii="Calibri" w:eastAsia="Calibri" w:hAnsi="Calibri" w:cs="Calibri"/>
          <w:b/>
          <w:w w:val="98"/>
          <w:sz w:val="19"/>
          <w:szCs w:val="19"/>
        </w:rPr>
        <w:t xml:space="preserve">?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Mi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jele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emin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ium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ar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i</w:t>
      </w:r>
      <w:proofErr w:type="gramStart"/>
      <w:r>
        <w:rPr>
          <w:rFonts w:ascii="Calibri" w:eastAsia="Calibri" w:hAnsi="Calibri" w:cs="Calibri"/>
          <w:b/>
          <w:spacing w:val="9"/>
          <w:w w:val="99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ny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zn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ere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ék</w:t>
      </w:r>
      <w:r>
        <w:rPr>
          <w:rFonts w:ascii="Calibri" w:eastAsia="Calibri" w:hAnsi="Calibri" w:cs="Calibri"/>
          <w:b/>
          <w:sz w:val="19"/>
          <w:szCs w:val="19"/>
        </w:rPr>
        <w:t>.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ud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me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te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ni</w:t>
      </w:r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23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</w:p>
    <w:p w:rsidR="00A02C7A" w:rsidRDefault="00A02C7A">
      <w:pPr>
        <w:spacing w:before="2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kö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vtá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ar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re</w:t>
      </w:r>
      <w:r>
        <w:rPr>
          <w:rFonts w:ascii="Calibri" w:eastAsia="Calibri" w:hAnsi="Calibri" w:cs="Calibri"/>
          <w:b/>
          <w:w w:val="99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d</w:t>
      </w:r>
      <w:r>
        <w:rPr>
          <w:rFonts w:ascii="Calibri" w:eastAsia="Calibri" w:hAnsi="Calibri" w:cs="Calibri"/>
          <w:b/>
          <w:w w:val="99"/>
          <w:sz w:val="19"/>
          <w:szCs w:val="19"/>
        </w:rPr>
        <w:t>j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b/>
          <w:w w:val="99"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-14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belé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ő</w:t>
      </w:r>
      <w:r>
        <w:rPr>
          <w:rFonts w:ascii="Calibri" w:eastAsia="Calibri" w:hAnsi="Calibri" w:cs="Calibri"/>
          <w:b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at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ítsé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z</w:t>
      </w:r>
      <w:r>
        <w:rPr>
          <w:rFonts w:ascii="Calibri" w:eastAsia="Calibri" w:hAnsi="Calibri" w:cs="Calibri"/>
          <w:b/>
          <w:w w:val="98"/>
          <w:sz w:val="19"/>
          <w:szCs w:val="19"/>
        </w:rPr>
        <w:t>ü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ségem</w:t>
      </w:r>
      <w:proofErr w:type="gramStart"/>
      <w:r>
        <w:rPr>
          <w:rFonts w:ascii="Calibri" w:eastAsia="Calibri" w:hAnsi="Calibri" w:cs="Calibri"/>
          <w:b/>
          <w:spacing w:val="4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26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ily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tö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nd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íja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ehe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kel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me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te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i</w:t>
      </w:r>
      <w:r>
        <w:rPr>
          <w:rFonts w:ascii="Calibri" w:eastAsia="Calibri" w:hAnsi="Calibri" w:cs="Calibri"/>
          <w:b/>
          <w:w w:val="98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6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13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ete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‐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sz w:val="19"/>
          <w:szCs w:val="19"/>
        </w:rPr>
        <w:t>b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ő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ü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lfö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nu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27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Kel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ye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sg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egy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lvégzéséhez</w:t>
      </w:r>
      <w:proofErr w:type="gramStart"/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Me</w:t>
      </w:r>
      <w:r>
        <w:rPr>
          <w:rFonts w:ascii="Calibri" w:eastAsia="Calibri" w:hAnsi="Calibri" w:cs="Calibri"/>
          <w:b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zak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í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ta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nulm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án</w:t>
      </w:r>
      <w:r>
        <w:rPr>
          <w:rFonts w:ascii="Calibri" w:eastAsia="Calibri" w:hAnsi="Calibri" w:cs="Calibri"/>
          <w:b/>
          <w:w w:val="98"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im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t</w:t>
      </w:r>
      <w:r>
        <w:rPr>
          <w:rFonts w:ascii="Calibri" w:eastAsia="Calibri" w:hAnsi="Calibri" w:cs="Calibri"/>
          <w:b/>
          <w:w w:val="98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10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om‐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b/>
          <w:sz w:val="19"/>
          <w:szCs w:val="19"/>
        </w:rPr>
        <w:t>ket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8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ésőb</w:t>
      </w:r>
      <w:r>
        <w:rPr>
          <w:rFonts w:ascii="Calibri" w:eastAsia="Calibri" w:hAnsi="Calibri" w:cs="Calibri"/>
          <w:b/>
          <w:w w:val="98"/>
          <w:sz w:val="19"/>
          <w:szCs w:val="19"/>
        </w:rPr>
        <w:t>b</w:t>
      </w:r>
      <w:proofErr w:type="gramStart"/>
      <w:r>
        <w:rPr>
          <w:rFonts w:ascii="Calibri" w:eastAsia="Calibri" w:hAnsi="Calibri" w:cs="Calibri"/>
          <w:b/>
          <w:spacing w:val="7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19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Hon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b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eg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jegyeimet</w:t>
      </w:r>
      <w:proofErr w:type="gramStart"/>
      <w:r>
        <w:rPr>
          <w:rFonts w:ascii="Calibri" w:eastAsia="Calibri" w:hAnsi="Calibri" w:cs="Calibri"/>
          <w:b/>
          <w:spacing w:val="3"/>
          <w:w w:val="99"/>
          <w:sz w:val="19"/>
          <w:szCs w:val="19"/>
        </w:rPr>
        <w:t>?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Mi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tehe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ha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ú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em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nu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ér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ékel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ek</w:t>
      </w:r>
      <w:proofErr w:type="gramStart"/>
      <w:r>
        <w:rPr>
          <w:rFonts w:ascii="Calibri" w:eastAsia="Calibri" w:hAnsi="Calibri" w:cs="Calibri"/>
          <w:b/>
          <w:spacing w:val="10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30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számolo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féléve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tlagomat</w:t>
      </w:r>
      <w:r>
        <w:rPr>
          <w:rFonts w:ascii="Calibri" w:eastAsia="Calibri" w:hAnsi="Calibri" w:cs="Calibri"/>
          <w:b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1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Mi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té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em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si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ül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eg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8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izs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ám</w:t>
      </w:r>
      <w:r>
        <w:rPr>
          <w:rFonts w:ascii="Calibri" w:eastAsia="Calibri" w:hAnsi="Calibri" w:cs="Calibri"/>
          <w:b/>
          <w:w w:val="98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13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0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Mi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té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em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megy</w:t>
      </w:r>
      <w:r>
        <w:rPr>
          <w:rFonts w:ascii="Calibri" w:eastAsia="Calibri" w:hAnsi="Calibri" w:cs="Calibri"/>
          <w:b/>
          <w:sz w:val="19"/>
          <w:szCs w:val="19"/>
        </w:rPr>
        <w:t>ek</w:t>
      </w:r>
      <w:r>
        <w:rPr>
          <w:rFonts w:ascii="Calibri" w:eastAsia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á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8"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ó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t</w:t>
      </w:r>
      <w:r>
        <w:rPr>
          <w:rFonts w:ascii="Calibri" w:eastAsia="Calibri" w:hAnsi="Calibri" w:cs="Calibri"/>
          <w:b/>
          <w:w w:val="98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iz</w:t>
      </w:r>
      <w:r>
        <w:rPr>
          <w:rFonts w:ascii="Calibri" w:eastAsia="Calibri" w:hAnsi="Calibri" w:cs="Calibri"/>
          <w:b/>
          <w:w w:val="98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gá</w:t>
      </w:r>
      <w:r>
        <w:rPr>
          <w:rFonts w:ascii="Calibri" w:eastAsia="Calibri" w:hAnsi="Calibri" w:cs="Calibri"/>
          <w:b/>
          <w:w w:val="98"/>
          <w:sz w:val="19"/>
          <w:szCs w:val="19"/>
        </w:rPr>
        <w:t>n?</w:t>
      </w:r>
      <w:r>
        <w:rPr>
          <w:rFonts w:ascii="Calibri" w:eastAsia="Calibri" w:hAnsi="Calibri" w:cs="Calibri"/>
          <w:b/>
          <w:spacing w:val="-15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27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Tud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j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í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je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ye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men</w:t>
      </w:r>
      <w:proofErr w:type="gramStart"/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7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éni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lejá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3</w:t>
      </w:r>
      <w:r>
        <w:rPr>
          <w:rFonts w:ascii="Calibri" w:eastAsia="Calibri" w:hAnsi="Calibri" w:cs="Calibri"/>
          <w:b/>
          <w:sz w:val="19"/>
          <w:szCs w:val="19"/>
        </w:rPr>
        <w:t>.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proofErr w:type="gramEnd"/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ne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erü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nd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zs</w:t>
      </w:r>
      <w:r>
        <w:rPr>
          <w:rFonts w:ascii="Calibri" w:eastAsia="Calibri" w:hAnsi="Calibri" w:cs="Calibri"/>
          <w:b/>
          <w:spacing w:val="-3"/>
          <w:w w:val="99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15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7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Szeretné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busz‐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ill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mosbér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etet</w:t>
      </w:r>
      <w:r>
        <w:rPr>
          <w:rFonts w:ascii="Calibri" w:eastAsia="Calibri" w:hAnsi="Calibri" w:cs="Calibri"/>
          <w:b/>
          <w:sz w:val="19"/>
          <w:szCs w:val="19"/>
        </w:rPr>
        <w:t>.</w:t>
      </w:r>
      <w:r>
        <w:rPr>
          <w:rFonts w:ascii="Calibri" w:eastAsia="Calibri" w:hAnsi="Calibri" w:cs="Calibri"/>
          <w:b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zí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ethe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ek</w:t>
      </w:r>
      <w:r>
        <w:rPr>
          <w:rFonts w:ascii="Calibri" w:eastAsia="Calibri" w:hAnsi="Calibri" w:cs="Calibri"/>
          <w:b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mi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igye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magammal</w:t>
      </w:r>
      <w:r>
        <w:rPr>
          <w:rFonts w:ascii="Calibri" w:eastAsia="Calibri" w:hAnsi="Calibri" w:cs="Calibri"/>
          <w:b/>
          <w:w w:val="98"/>
          <w:sz w:val="19"/>
          <w:szCs w:val="19"/>
        </w:rPr>
        <w:t xml:space="preserve">?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</w:p>
    <w:p w:rsidR="00A02C7A" w:rsidRDefault="00A02C7A">
      <w:pPr>
        <w:spacing w:before="2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k‐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mény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ra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b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ra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az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kar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menn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i</w:t>
      </w:r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9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it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tehe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ha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vos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szüksé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em</w:t>
      </w:r>
      <w:r>
        <w:rPr>
          <w:rFonts w:ascii="Calibri" w:eastAsia="Calibri" w:hAnsi="Calibri" w:cs="Calibri"/>
          <w:b/>
          <w:w w:val="98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15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31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ere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z w:val="19"/>
          <w:szCs w:val="19"/>
        </w:rPr>
        <w:t>.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le</w:t>
      </w:r>
      <w:r>
        <w:rPr>
          <w:rFonts w:ascii="Calibri" w:eastAsia="Calibri" w:hAnsi="Calibri" w:cs="Calibri"/>
          <w:b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ősége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va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b/>
          <w:sz w:val="19"/>
          <w:szCs w:val="19"/>
        </w:rPr>
        <w:t>ő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órák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í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v</w:t>
      </w:r>
      <w:r>
        <w:rPr>
          <w:rFonts w:ascii="Calibri" w:eastAsia="Calibri" w:hAnsi="Calibri" w:cs="Calibri"/>
          <w:b/>
          <w:w w:val="98"/>
          <w:sz w:val="19"/>
          <w:szCs w:val="19"/>
        </w:rPr>
        <w:t>ü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l</w:t>
      </w:r>
      <w:proofErr w:type="gramStart"/>
      <w:r>
        <w:rPr>
          <w:rFonts w:ascii="Calibri" w:eastAsia="Calibri" w:hAnsi="Calibri" w:cs="Calibri"/>
          <w:b/>
          <w:spacing w:val="2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6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9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b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ír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yetem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zá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ó</w:t>
      </w:r>
      <w:r>
        <w:rPr>
          <w:rFonts w:ascii="Calibri" w:eastAsia="Calibri" w:hAnsi="Calibri" w:cs="Calibri"/>
          <w:b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za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ke</w:t>
      </w:r>
      <w:r>
        <w:rPr>
          <w:rFonts w:ascii="Calibri" w:eastAsia="Calibri" w:hAnsi="Calibri" w:cs="Calibri"/>
          <w:b/>
          <w:sz w:val="19"/>
          <w:szCs w:val="19"/>
        </w:rPr>
        <w:t>ll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el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-2"/>
          <w:w w:val="98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w w:val="98"/>
          <w:sz w:val="19"/>
          <w:szCs w:val="19"/>
        </w:rPr>
        <w:t>tsem</w:t>
      </w:r>
      <w:proofErr w:type="gramStart"/>
      <w:r>
        <w:rPr>
          <w:rFonts w:ascii="Calibri" w:eastAsia="Calibri" w:hAnsi="Calibri" w:cs="Calibri"/>
          <w:b/>
          <w:spacing w:val="4"/>
          <w:w w:val="98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8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8"/>
          <w:sz w:val="19"/>
          <w:szCs w:val="19"/>
        </w:rPr>
        <w:t>.</w:t>
      </w:r>
      <w:r>
        <w:rPr>
          <w:rFonts w:ascii="Calibri" w:eastAsia="Calibri" w:hAnsi="Calibri" w:cs="Calibri"/>
          <w:w w:val="98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22"/>
          <w:w w:val="9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9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Ki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ez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fo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j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ha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k</w:t>
      </w:r>
      <w:r>
        <w:rPr>
          <w:rFonts w:ascii="Calibri" w:eastAsia="Calibri" w:hAnsi="Calibri" w:cs="Calibri"/>
          <w:b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ése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va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nn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ak</w:t>
      </w:r>
      <w:r>
        <w:rPr>
          <w:rFonts w:ascii="Calibri" w:eastAsia="Calibri" w:hAnsi="Calibri" w:cs="Calibri"/>
          <w:b/>
          <w:w w:val="99"/>
          <w:sz w:val="19"/>
          <w:szCs w:val="19"/>
        </w:rPr>
        <w:t>?</w:t>
      </w:r>
      <w:r>
        <w:rPr>
          <w:rFonts w:ascii="Calibri" w:eastAsia="Calibri" w:hAnsi="Calibri" w:cs="Calibri"/>
          <w:b/>
          <w:spacing w:val="-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9</w:t>
      </w:r>
    </w:p>
    <w:p w:rsidR="00A02C7A" w:rsidRDefault="00A02C7A">
      <w:pPr>
        <w:spacing w:before="4" w:line="120" w:lineRule="exact"/>
        <w:rPr>
          <w:sz w:val="13"/>
          <w:szCs w:val="13"/>
        </w:rPr>
      </w:pPr>
    </w:p>
    <w:p w:rsidR="00A02C7A" w:rsidRDefault="00A02E42">
      <w:pPr>
        <w:spacing w:line="262" w:lineRule="auto"/>
        <w:ind w:left="153" w:right="1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tu</w:t>
      </w:r>
      <w:r>
        <w:rPr>
          <w:rFonts w:ascii="Calibri" w:eastAsia="Calibri" w:hAnsi="Calibri" w:cs="Calibri"/>
          <w:b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meg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l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eg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iss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bb</w:t>
      </w:r>
      <w:r>
        <w:rPr>
          <w:rFonts w:ascii="Calibri" w:eastAsia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hírek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egyetemről,</w:t>
      </w:r>
      <w:r>
        <w:rPr>
          <w:rFonts w:ascii="Calibri" w:eastAsia="Calibri" w:hAnsi="Calibri" w:cs="Calibri"/>
          <w:b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ó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ar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ya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atr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ó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ma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gy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ye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vű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sz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ok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ól</w:t>
      </w:r>
      <w:proofErr w:type="gramStart"/>
      <w:r>
        <w:rPr>
          <w:rFonts w:ascii="Calibri" w:eastAsia="Calibri" w:hAnsi="Calibri" w:cs="Calibri"/>
          <w:b/>
          <w:spacing w:val="3"/>
          <w:sz w:val="19"/>
          <w:szCs w:val="19"/>
        </w:rPr>
        <w:t>?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9</w:t>
      </w:r>
    </w:p>
    <w:p w:rsidR="00A02C7A" w:rsidRDefault="00A02C7A">
      <w:pPr>
        <w:spacing w:line="100" w:lineRule="exact"/>
        <w:rPr>
          <w:sz w:val="11"/>
          <w:szCs w:val="11"/>
        </w:rPr>
      </w:pPr>
    </w:p>
    <w:p w:rsidR="00A02C7A" w:rsidRDefault="00A02E42">
      <w:pPr>
        <w:spacing w:line="220" w:lineRule="exact"/>
        <w:ind w:lef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w w:val="99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2"/>
          <w:w w:val="99"/>
          <w:sz w:val="19"/>
          <w:szCs w:val="19"/>
        </w:rPr>
        <w:t>ótá</w:t>
      </w:r>
      <w:r>
        <w:rPr>
          <w:rFonts w:ascii="Calibri" w:eastAsia="Calibri" w:hAnsi="Calibri" w:cs="Calibri"/>
          <w:b/>
          <w:w w:val="99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</w:t>
      </w:r>
      <w:r>
        <w:rPr>
          <w:rFonts w:ascii="Calibri" w:eastAsia="Calibri" w:hAnsi="Calibri" w:cs="Calibri"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10</w:t>
      </w:r>
    </w:p>
    <w:p w:rsidR="00A02C7A" w:rsidRDefault="00A02C7A">
      <w:pPr>
        <w:spacing w:before="3" w:line="180" w:lineRule="exact"/>
        <w:rPr>
          <w:sz w:val="19"/>
          <w:szCs w:val="19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spacing w:before="36"/>
        <w:ind w:left="4308" w:right="4305"/>
        <w:jc w:val="center"/>
        <w:rPr>
          <w:sz w:val="22"/>
          <w:szCs w:val="22"/>
        </w:rPr>
        <w:sectPr w:rsidR="00A02C7A">
          <w:pgSz w:w="12240" w:h="15840"/>
          <w:pgMar w:top="1480" w:right="1720" w:bottom="280" w:left="1720" w:header="720" w:footer="720" w:gutter="0"/>
          <w:cols w:space="720"/>
        </w:sectPr>
      </w:pPr>
      <w:r>
        <w:rPr>
          <w:w w:val="102"/>
          <w:sz w:val="22"/>
          <w:szCs w:val="22"/>
        </w:rPr>
        <w:t>2</w:t>
      </w:r>
    </w:p>
    <w:p w:rsidR="00A02C7A" w:rsidRDefault="00A02E42">
      <w:pPr>
        <w:spacing w:before="38"/>
        <w:ind w:left="153" w:right="4582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lastRenderedPageBreak/>
        <w:pict>
          <v:group id="_x0000_s1139" style="position:absolute;left:0;text-align:left;margin-left:25.4pt;margin-top:0;width:560.85pt;height:11in;z-index:-1172;mso-position-horizontal-relative:page;mso-position-vertical-relative:page" coordorigin="508" coordsize="11217,15840">
            <v:shape id="_x0000_s1141" style="position:absolute;left:518;top:14826;width:11197;height:1013" coordorigin="518,14826" coordsize="11197,1013" path="m518,15839r11198,l11716,14826r-11198,l518,15839xe" fillcolor="#faf9f6" stroked="f">
              <v:path arrowok="t"/>
            </v:shape>
            <v:shape id="_x0000_s1140" style="position:absolute;left:518;width:11197;height:14826" coordorigin="518" coordsize="11197,14826" path="m518,14826r11198,l11716,,518,r,14826xe" fillcolor="#faf9f6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25.9pt;margin-top:0;width:559.85pt;height:791.95pt;z-index:-1173;mso-position-horizontal-relative:page;mso-position-vertical-relative:page" filled="f" stroked="f">
            <v:textbox inset="0,0,0,0">
              <w:txbxContent>
                <w:p w:rsidR="00A02C7A" w:rsidRDefault="00A02C7A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E42">
                  <w:pPr>
                    <w:ind w:left="5519" w:right="5514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Kedve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 xml:space="preserve"> Els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ő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ve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 xml:space="preserve"> Pedagógusjelölt!</w:t>
      </w:r>
    </w:p>
    <w:p w:rsidR="00A02C7A" w:rsidRDefault="00A02C7A">
      <w:pPr>
        <w:spacing w:before="10" w:line="240" w:lineRule="exact"/>
        <w:rPr>
          <w:sz w:val="24"/>
          <w:szCs w:val="24"/>
        </w:rPr>
      </w:pPr>
    </w:p>
    <w:p w:rsidR="00A02C7A" w:rsidRDefault="00A02E42">
      <w:pPr>
        <w:spacing w:line="261" w:lineRule="auto"/>
        <w:ind w:left="153" w:right="115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Ör</w:t>
      </w:r>
      <w:r>
        <w:rPr>
          <w:spacing w:val="-2"/>
          <w:sz w:val="19"/>
          <w:szCs w:val="19"/>
        </w:rPr>
        <w:t>ö</w:t>
      </w:r>
      <w:r>
        <w:rPr>
          <w:spacing w:val="-1"/>
          <w:sz w:val="19"/>
          <w:szCs w:val="19"/>
        </w:rPr>
        <w:t>mm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ü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öz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ün</w:t>
      </w:r>
      <w:r>
        <w:rPr>
          <w:sz w:val="19"/>
          <w:szCs w:val="19"/>
        </w:rPr>
        <w:t>k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ab</w:t>
      </w:r>
      <w:r>
        <w:rPr>
          <w:spacing w:val="-1"/>
          <w:sz w:val="19"/>
          <w:szCs w:val="19"/>
        </w:rPr>
        <w:t>eș‒Bo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ya</w:t>
      </w:r>
      <w:r>
        <w:rPr>
          <w:sz w:val="19"/>
          <w:szCs w:val="19"/>
        </w:rPr>
        <w:t>i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ud</w:t>
      </w:r>
      <w:r>
        <w:rPr>
          <w:spacing w:val="-1"/>
          <w:sz w:val="19"/>
          <w:szCs w:val="19"/>
        </w:rPr>
        <w:t>omá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yegye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cho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eve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éstu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omá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Ka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án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Tud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og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bárm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praes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egyszer</w:t>
      </w:r>
      <w:r>
        <w:rPr>
          <w:sz w:val="19"/>
          <w:szCs w:val="19"/>
        </w:rPr>
        <w:t>ű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ki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ga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dn</w:t>
      </w:r>
      <w:r>
        <w:rPr>
          <w:sz w:val="19"/>
          <w:szCs w:val="19"/>
        </w:rPr>
        <w:t xml:space="preserve">i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ő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apo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b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ekb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z w:val="19"/>
          <w:szCs w:val="19"/>
        </w:rPr>
        <w:t>j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ör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 xml:space="preserve">ben,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nt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zm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nyben</w:t>
      </w:r>
      <w:r>
        <w:rPr>
          <w:sz w:val="19"/>
          <w:szCs w:val="19"/>
        </w:rPr>
        <w:t xml:space="preserve">. </w:t>
      </w:r>
      <w:r>
        <w:rPr>
          <w:spacing w:val="-1"/>
          <w:sz w:val="19"/>
          <w:szCs w:val="19"/>
        </w:rPr>
        <w:t>Ú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ondo</w:t>
      </w:r>
      <w:r>
        <w:rPr>
          <w:spacing w:val="-2"/>
          <w:sz w:val="19"/>
          <w:szCs w:val="19"/>
        </w:rPr>
        <w:t>lt</w:t>
      </w:r>
      <w:r>
        <w:rPr>
          <w:spacing w:val="-1"/>
          <w:sz w:val="19"/>
          <w:szCs w:val="19"/>
        </w:rPr>
        <w:t>uk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kan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kfé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szköz</w:t>
      </w:r>
      <w:r>
        <w:rPr>
          <w:sz w:val="19"/>
          <w:szCs w:val="19"/>
        </w:rPr>
        <w:t>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segí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ün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áj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kozó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ez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ta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tho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osabb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érezh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sd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mag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da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kar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ga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anára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gy</w:t>
      </w:r>
      <w:r>
        <w:rPr>
          <w:spacing w:val="-1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ő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seg</w:t>
      </w:r>
      <w:r>
        <w:rPr>
          <w:spacing w:val="-2"/>
          <w:sz w:val="19"/>
          <w:szCs w:val="19"/>
        </w:rPr>
        <w:t>ít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géve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össze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yű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tö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 xml:space="preserve">tük </w:t>
      </w:r>
      <w:r>
        <w:rPr>
          <w:sz w:val="19"/>
          <w:szCs w:val="19"/>
        </w:rPr>
        <w:t>és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oly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kérd</w:t>
      </w:r>
      <w:r>
        <w:rPr>
          <w:spacing w:val="-3"/>
          <w:sz w:val="19"/>
          <w:szCs w:val="19"/>
        </w:rPr>
        <w:t>é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ör</w:t>
      </w:r>
      <w:r>
        <w:rPr>
          <w:sz w:val="19"/>
          <w:szCs w:val="19"/>
        </w:rPr>
        <w:t>é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nd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ü</w:t>
      </w:r>
      <w:r>
        <w:rPr>
          <w:sz w:val="19"/>
          <w:szCs w:val="19"/>
        </w:rPr>
        <w:t>k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egfon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osab</w:t>
      </w:r>
      <w:r>
        <w:rPr>
          <w:sz w:val="19"/>
          <w:szCs w:val="19"/>
        </w:rPr>
        <w:t>b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óka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ek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kra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érd</w:t>
      </w:r>
      <w:r>
        <w:rPr>
          <w:spacing w:val="-1"/>
          <w:sz w:val="19"/>
          <w:szCs w:val="19"/>
        </w:rPr>
        <w:t>ezn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á</w:t>
      </w:r>
      <w:r>
        <w:rPr>
          <w:spacing w:val="18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ő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 xml:space="preserve">vesek.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am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if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ggód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: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ö</w:t>
      </w:r>
      <w:r>
        <w:rPr>
          <w:spacing w:val="-1"/>
          <w:sz w:val="19"/>
          <w:szCs w:val="19"/>
        </w:rPr>
        <w:t>sszegyű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tö</w:t>
      </w:r>
      <w:r>
        <w:rPr>
          <w:spacing w:val="-2"/>
          <w:sz w:val="19"/>
          <w:szCs w:val="19"/>
        </w:rPr>
        <w:t>tt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 xml:space="preserve">k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kn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lé</w:t>
      </w:r>
      <w:r>
        <w:rPr>
          <w:spacing w:val="-1"/>
          <w:sz w:val="19"/>
          <w:szCs w:val="19"/>
        </w:rPr>
        <w:t>rhe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őségé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is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ves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 xml:space="preserve">enek </w:t>
      </w:r>
      <w:r>
        <w:rPr>
          <w:spacing w:val="-1"/>
          <w:sz w:val="19"/>
          <w:szCs w:val="19"/>
        </w:rPr>
        <w:t>neked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kérdése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-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ar</w:t>
      </w:r>
      <w:r>
        <w:rPr>
          <w:spacing w:val="-1"/>
          <w:sz w:val="19"/>
          <w:szCs w:val="19"/>
        </w:rPr>
        <w:t>ad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ana</w:t>
      </w:r>
      <w:r>
        <w:rPr>
          <w:sz w:val="19"/>
          <w:szCs w:val="19"/>
        </w:rPr>
        <w:t>k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v</w:t>
      </w:r>
      <w:r>
        <w:rPr>
          <w:spacing w:val="-3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szol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anul</w:t>
      </w:r>
    </w:p>
    <w:p w:rsidR="00A02C7A" w:rsidRDefault="00A02E42">
      <w:pPr>
        <w:spacing w:before="14"/>
        <w:ind w:left="5546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szi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hol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studomá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-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Kar</w:t>
      </w:r>
    </w:p>
    <w:p w:rsidR="00A02C7A" w:rsidRDefault="00A02E42">
      <w:pPr>
        <w:spacing w:before="36"/>
        <w:ind w:left="4071"/>
        <w:rPr>
          <w:sz w:val="19"/>
          <w:szCs w:val="19"/>
        </w:rPr>
      </w:pPr>
      <w:r>
        <w:rPr>
          <w:spacing w:val="-1"/>
          <w:sz w:val="19"/>
          <w:szCs w:val="19"/>
        </w:rPr>
        <w:t>Pedag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ka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zot</w:t>
      </w:r>
      <w:r>
        <w:rPr>
          <w:sz w:val="19"/>
          <w:szCs w:val="19"/>
        </w:rPr>
        <w:t>t</w:t>
      </w:r>
      <w:r>
        <w:rPr>
          <w:spacing w:val="-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nt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zeténe</w:t>
      </w:r>
      <w:r>
        <w:rPr>
          <w:sz w:val="19"/>
          <w:szCs w:val="19"/>
        </w:rPr>
        <w:t>k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mu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ka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árs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i</w:t>
      </w:r>
    </w:p>
    <w:p w:rsidR="00A02C7A" w:rsidRDefault="00A02C7A">
      <w:pPr>
        <w:spacing w:before="9" w:line="160" w:lineRule="exact"/>
        <w:rPr>
          <w:sz w:val="17"/>
          <w:szCs w:val="17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735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ér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1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proofErr w:type="gramEnd"/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egyetem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st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uktúrá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vonatkoz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ó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fogal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akat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: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 xml:space="preserve">a 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ü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ö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b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tagozat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intéze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sza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ö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zö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35"/>
          <w:sz w:val="19"/>
          <w:szCs w:val="19"/>
        </w:rPr>
        <w:t xml:space="preserve"> </w:t>
      </w:r>
      <w:r>
        <w:rPr>
          <w:b/>
          <w:i/>
          <w:spacing w:val="-2"/>
          <w:sz w:val="19"/>
          <w:szCs w:val="19"/>
        </w:rPr>
        <w:t>e</w:t>
      </w:r>
      <w:r>
        <w:rPr>
          <w:b/>
          <w:i/>
          <w:spacing w:val="-1"/>
          <w:sz w:val="19"/>
          <w:szCs w:val="19"/>
        </w:rPr>
        <w:t>gye</w:t>
      </w:r>
      <w:r>
        <w:rPr>
          <w:b/>
          <w:i/>
          <w:spacing w:val="-2"/>
          <w:sz w:val="19"/>
          <w:szCs w:val="19"/>
        </w:rPr>
        <w:t>t</w:t>
      </w:r>
      <w:r>
        <w:rPr>
          <w:b/>
          <w:i/>
          <w:spacing w:val="-1"/>
          <w:sz w:val="19"/>
          <w:szCs w:val="19"/>
        </w:rPr>
        <w:t>e</w:t>
      </w:r>
      <w:r>
        <w:rPr>
          <w:b/>
          <w:i/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rő</w:t>
      </w:r>
      <w:r>
        <w:rPr>
          <w:sz w:val="19"/>
          <w:szCs w:val="19"/>
        </w:rPr>
        <w:t xml:space="preserve">l 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zé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ünk</w:t>
      </w:r>
      <w:r>
        <w:rPr>
          <w:sz w:val="19"/>
          <w:szCs w:val="19"/>
        </w:rPr>
        <w:t xml:space="preserve">,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ko</w:t>
      </w:r>
      <w:r>
        <w:rPr>
          <w:sz w:val="19"/>
          <w:szCs w:val="19"/>
        </w:rPr>
        <w:t xml:space="preserve">r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ab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ş‒</w:t>
      </w:r>
      <w:r>
        <w:rPr>
          <w:spacing w:val="-2"/>
          <w:sz w:val="19"/>
          <w:szCs w:val="19"/>
        </w:rPr>
        <w:t>Bo</w:t>
      </w:r>
      <w:r>
        <w:rPr>
          <w:spacing w:val="-1"/>
          <w:sz w:val="19"/>
          <w:szCs w:val="19"/>
        </w:rPr>
        <w:t>lya</w:t>
      </w:r>
      <w:r>
        <w:rPr>
          <w:sz w:val="19"/>
          <w:szCs w:val="19"/>
        </w:rPr>
        <w:t xml:space="preserve">i 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Tu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om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re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om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 xml:space="preserve">a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gy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</w:t>
      </w:r>
    </w:p>
    <w:p w:rsidR="00A02C7A" w:rsidRDefault="00A02E42">
      <w:pPr>
        <w:spacing w:before="18" w:line="261" w:lineRule="auto"/>
        <w:ind w:left="153" w:right="115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egnag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b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s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ors</w:t>
      </w:r>
      <w:r>
        <w:rPr>
          <w:spacing w:val="-2"/>
          <w:sz w:val="19"/>
          <w:szCs w:val="19"/>
        </w:rPr>
        <w:t>zá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s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s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nemze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köz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éke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ki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ke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ő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or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t  </w:t>
      </w:r>
      <w:r>
        <w:rPr>
          <w:spacing w:val="1"/>
          <w:sz w:val="19"/>
          <w:szCs w:val="19"/>
        </w:rPr>
        <w:t>ny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t 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 xml:space="preserve">re 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ndo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1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b/>
          <w:i/>
          <w:spacing w:val="-1"/>
          <w:sz w:val="19"/>
          <w:szCs w:val="19"/>
        </w:rPr>
        <w:t>k</w:t>
      </w:r>
      <w:r>
        <w:rPr>
          <w:b/>
          <w:i/>
          <w:spacing w:val="1"/>
          <w:sz w:val="19"/>
          <w:szCs w:val="19"/>
        </w:rPr>
        <w:t>ar</w:t>
      </w:r>
      <w:r>
        <w:rPr>
          <w:sz w:val="19"/>
          <w:szCs w:val="19"/>
        </w:rPr>
        <w:t>a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van</w:t>
      </w:r>
      <w:r>
        <w:rPr>
          <w:sz w:val="19"/>
          <w:szCs w:val="19"/>
        </w:rPr>
        <w:t>: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önf</w:t>
      </w:r>
      <w:r>
        <w:rPr>
          <w:spacing w:val="-2"/>
          <w:sz w:val="19"/>
          <w:szCs w:val="19"/>
        </w:rPr>
        <w:t>él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karo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pacing w:val="-2"/>
          <w:sz w:val="19"/>
          <w:szCs w:val="19"/>
        </w:rPr>
        <w:t>lön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domá</w:t>
      </w:r>
      <w:r>
        <w:rPr>
          <w:spacing w:val="-2"/>
          <w:sz w:val="19"/>
          <w:szCs w:val="19"/>
        </w:rPr>
        <w:t>nyt</w:t>
      </w:r>
      <w:r>
        <w:rPr>
          <w:spacing w:val="-1"/>
          <w:sz w:val="19"/>
          <w:szCs w:val="19"/>
        </w:rPr>
        <w:t>erü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k 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erin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vez</w:t>
      </w:r>
      <w:r>
        <w:rPr>
          <w:spacing w:val="-2"/>
          <w:sz w:val="19"/>
          <w:szCs w:val="19"/>
        </w:rPr>
        <w:t>ő</w:t>
      </w:r>
      <w:r>
        <w:rPr>
          <w:spacing w:val="-1"/>
          <w:sz w:val="19"/>
          <w:szCs w:val="19"/>
        </w:rPr>
        <w:t>dn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 ka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unk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hol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ve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omá</w:t>
      </w:r>
      <w:r>
        <w:rPr>
          <w:spacing w:val="-2"/>
          <w:sz w:val="19"/>
          <w:szCs w:val="19"/>
        </w:rPr>
        <w:t>ny</w:t>
      </w:r>
      <w:r>
        <w:rPr>
          <w:sz w:val="19"/>
          <w:szCs w:val="19"/>
        </w:rPr>
        <w:t xml:space="preserve">i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na</w:t>
      </w:r>
      <w:r>
        <w:rPr>
          <w:sz w:val="19"/>
          <w:szCs w:val="19"/>
        </w:rPr>
        <w:t>k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í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já</w:t>
      </w:r>
      <w:r>
        <w:rPr>
          <w:sz w:val="19"/>
          <w:szCs w:val="19"/>
        </w:rPr>
        <w:t>k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(r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nu</w:t>
      </w:r>
      <w:r>
        <w:rPr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ac</w:t>
      </w:r>
      <w:r>
        <w:rPr>
          <w:spacing w:val="-1"/>
          <w:sz w:val="19"/>
          <w:szCs w:val="19"/>
        </w:rPr>
        <w:t>ul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Psiho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ogi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ș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Ș</w:t>
      </w:r>
      <w:r>
        <w:rPr>
          <w:spacing w:val="-2"/>
          <w:sz w:val="19"/>
          <w:szCs w:val="19"/>
        </w:rPr>
        <w:t>ti</w:t>
      </w:r>
      <w:r>
        <w:rPr>
          <w:spacing w:val="-1"/>
          <w:sz w:val="19"/>
          <w:szCs w:val="19"/>
        </w:rPr>
        <w:t>in</w:t>
      </w:r>
      <w:r>
        <w:rPr>
          <w:spacing w:val="-2"/>
          <w:sz w:val="19"/>
          <w:szCs w:val="19"/>
        </w:rPr>
        <w:t>ț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ale Educa</w:t>
      </w:r>
      <w:r>
        <w:rPr>
          <w:spacing w:val="-2"/>
          <w:sz w:val="19"/>
          <w:szCs w:val="19"/>
        </w:rPr>
        <w:t>ți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).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ugy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sa</w:t>
      </w:r>
      <w:r>
        <w:rPr>
          <w:sz w:val="19"/>
          <w:szCs w:val="19"/>
        </w:rPr>
        <w:t xml:space="preserve">k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tu</w:t>
      </w:r>
      <w:r>
        <w:rPr>
          <w:spacing w:val="-1"/>
          <w:sz w:val="19"/>
          <w:szCs w:val="19"/>
        </w:rPr>
        <w:t>dom</w:t>
      </w:r>
      <w:r>
        <w:rPr>
          <w:spacing w:val="-3"/>
          <w:sz w:val="19"/>
          <w:szCs w:val="19"/>
        </w:rPr>
        <w:t>á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erül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k  </w:t>
      </w:r>
      <w:r>
        <w:rPr>
          <w:spacing w:val="-1"/>
          <w:sz w:val="19"/>
          <w:szCs w:val="19"/>
        </w:rPr>
        <w:t>sz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rin</w:t>
      </w:r>
      <w:r>
        <w:rPr>
          <w:sz w:val="19"/>
          <w:szCs w:val="19"/>
        </w:rPr>
        <w:t xml:space="preserve">t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 xml:space="preserve">0 </w:t>
      </w:r>
      <w:r>
        <w:rPr>
          <w:spacing w:val="12"/>
          <w:sz w:val="19"/>
          <w:szCs w:val="19"/>
        </w:rPr>
        <w:t xml:space="preserve"> </w:t>
      </w:r>
      <w:r>
        <w:rPr>
          <w:b/>
          <w:i/>
          <w:spacing w:val="-2"/>
          <w:sz w:val="19"/>
          <w:szCs w:val="19"/>
        </w:rPr>
        <w:t>i</w:t>
      </w:r>
      <w:r>
        <w:rPr>
          <w:b/>
          <w:i/>
          <w:sz w:val="19"/>
          <w:szCs w:val="19"/>
        </w:rPr>
        <w:t>n</w:t>
      </w:r>
      <w:r>
        <w:rPr>
          <w:b/>
          <w:i/>
          <w:spacing w:val="-2"/>
          <w:sz w:val="19"/>
          <w:szCs w:val="19"/>
        </w:rPr>
        <w:t>t</w:t>
      </w:r>
      <w:r>
        <w:rPr>
          <w:b/>
          <w:i/>
          <w:spacing w:val="-1"/>
          <w:sz w:val="19"/>
          <w:szCs w:val="19"/>
        </w:rPr>
        <w:t>é</w:t>
      </w:r>
      <w:r>
        <w:rPr>
          <w:b/>
          <w:i/>
          <w:spacing w:val="-2"/>
          <w:sz w:val="19"/>
          <w:szCs w:val="19"/>
        </w:rPr>
        <w:t>z</w:t>
      </w:r>
      <w:r>
        <w:rPr>
          <w:b/>
          <w:i/>
          <w:spacing w:val="-1"/>
          <w:sz w:val="19"/>
          <w:szCs w:val="19"/>
        </w:rPr>
        <w:t>e</w:t>
      </w:r>
      <w:r>
        <w:rPr>
          <w:b/>
          <w:i/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he</w:t>
      </w:r>
      <w:r>
        <w:rPr>
          <w:sz w:val="19"/>
          <w:szCs w:val="19"/>
        </w:rPr>
        <w:t xml:space="preserve">z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artozn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ö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bö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 xml:space="preserve">ő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ok. In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tün</w:t>
      </w:r>
      <w:r>
        <w:rPr>
          <w:sz w:val="19"/>
          <w:szCs w:val="19"/>
        </w:rPr>
        <w:t>k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ve</w:t>
      </w:r>
      <w:r>
        <w:rPr>
          <w:sz w:val="19"/>
          <w:szCs w:val="19"/>
        </w:rPr>
        <w:t xml:space="preserve">: 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eda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ógi</w:t>
      </w:r>
      <w:r>
        <w:rPr>
          <w:sz w:val="19"/>
          <w:szCs w:val="19"/>
        </w:rPr>
        <w:t>a</w:t>
      </w:r>
      <w:r>
        <w:rPr>
          <w:spacing w:val="4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és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Alk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lma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proofErr w:type="gramEnd"/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dak</w:t>
      </w:r>
      <w:r>
        <w:rPr>
          <w:spacing w:val="-2"/>
          <w:sz w:val="19"/>
          <w:szCs w:val="19"/>
        </w:rPr>
        <w:t>ti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(rom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nu</w:t>
      </w:r>
      <w:r>
        <w:rPr>
          <w:sz w:val="19"/>
          <w:szCs w:val="19"/>
        </w:rPr>
        <w:t>l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amen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Pe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și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dac</w:t>
      </w:r>
      <w:r>
        <w:rPr>
          <w:spacing w:val="-2"/>
          <w:sz w:val="19"/>
          <w:szCs w:val="19"/>
        </w:rPr>
        <w:t>ti</w:t>
      </w:r>
      <w:r>
        <w:rPr>
          <w:sz w:val="19"/>
          <w:szCs w:val="19"/>
        </w:rPr>
        <w:t xml:space="preserve">că </w:t>
      </w:r>
      <w:r>
        <w:rPr>
          <w:spacing w:val="-1"/>
          <w:sz w:val="19"/>
          <w:szCs w:val="19"/>
        </w:rPr>
        <w:t>Ap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ă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ov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dí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ve</w:t>
      </w:r>
      <w:r>
        <w:rPr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DA)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sz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Ó</w:t>
      </w:r>
      <w:r>
        <w:rPr>
          <w:spacing w:val="-1"/>
          <w:sz w:val="19"/>
          <w:szCs w:val="19"/>
        </w:rPr>
        <w:t>vo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mi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Ok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eda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ógi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(r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mánu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ed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gog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Învă</w:t>
      </w:r>
      <w:r>
        <w:rPr>
          <w:spacing w:val="-2"/>
          <w:sz w:val="19"/>
          <w:szCs w:val="19"/>
        </w:rPr>
        <w:t>ț</w:t>
      </w:r>
      <w:r>
        <w:rPr>
          <w:spacing w:val="-1"/>
          <w:sz w:val="19"/>
          <w:szCs w:val="19"/>
        </w:rPr>
        <w:t>ămân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ulu</w:t>
      </w:r>
      <w:r>
        <w:rPr>
          <w:sz w:val="19"/>
          <w:szCs w:val="19"/>
        </w:rPr>
        <w:t>i</w:t>
      </w:r>
      <w:r>
        <w:rPr>
          <w:spacing w:val="-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ș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pre</w:t>
      </w:r>
      <w:r>
        <w:rPr>
          <w:spacing w:val="-3"/>
          <w:sz w:val="19"/>
          <w:szCs w:val="19"/>
        </w:rPr>
        <w:t>ș</w:t>
      </w:r>
      <w:r>
        <w:rPr>
          <w:spacing w:val="-1"/>
          <w:sz w:val="19"/>
          <w:szCs w:val="19"/>
        </w:rPr>
        <w:t>co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ar</w:t>
      </w:r>
      <w:r>
        <w:rPr>
          <w:sz w:val="19"/>
          <w:szCs w:val="19"/>
        </w:rPr>
        <w:t>,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ve</w:t>
      </w:r>
      <w:r>
        <w:rPr>
          <w:sz w:val="19"/>
          <w:szCs w:val="19"/>
        </w:rPr>
        <w:t>: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IP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).</w:t>
      </w:r>
    </w:p>
    <w:p w:rsidR="00A02C7A" w:rsidRDefault="00A02C7A">
      <w:pPr>
        <w:spacing w:before="2" w:line="120" w:lineRule="exact"/>
        <w:rPr>
          <w:sz w:val="12"/>
          <w:szCs w:val="12"/>
        </w:rPr>
      </w:pPr>
    </w:p>
    <w:p w:rsidR="00A02C7A" w:rsidRDefault="00A02E42">
      <w:pPr>
        <w:spacing w:line="273" w:lineRule="auto"/>
        <w:ind w:left="153" w:right="298" w:firstLine="678"/>
      </w:pPr>
      <w:proofErr w:type="gramStart"/>
      <w:r>
        <w:t>Az</w:t>
      </w:r>
      <w:proofErr w:type="gramEnd"/>
      <w:r>
        <w:rPr>
          <w:spacing w:val="3"/>
        </w:rPr>
        <w:t xml:space="preserve"> </w:t>
      </w:r>
      <w:r>
        <w:t>eg</w:t>
      </w:r>
      <w:r>
        <w:rPr>
          <w:spacing w:val="1"/>
        </w:rPr>
        <w:t>y</w:t>
      </w:r>
      <w:r>
        <w:t>et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ár</w:t>
      </w:r>
      <w:r>
        <w:rPr>
          <w:spacing w:val="1"/>
        </w:rPr>
        <w:t>o</w:t>
      </w:r>
      <w:r>
        <w:t>m</w:t>
      </w:r>
      <w:r>
        <w:rPr>
          <w:spacing w:val="10"/>
        </w:rPr>
        <w:t xml:space="preserve"> </w:t>
      </w:r>
      <w:r>
        <w:t>ta</w:t>
      </w:r>
      <w:r>
        <w:rPr>
          <w:spacing w:val="1"/>
        </w:rPr>
        <w:t>g</w:t>
      </w:r>
      <w:r>
        <w:t>oz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űködik</w:t>
      </w:r>
      <w:r>
        <w:rPr>
          <w:spacing w:val="16"/>
        </w:rPr>
        <w:t xml:space="preserve"> </w:t>
      </w:r>
      <w:r>
        <w:t>a ta</w:t>
      </w:r>
      <w:r>
        <w:rPr>
          <w:spacing w:val="1"/>
        </w:rPr>
        <w:t>nn</w:t>
      </w:r>
      <w:r>
        <w:t>yelv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lapjá</w:t>
      </w:r>
      <w:r>
        <w:rPr>
          <w:spacing w:val="1"/>
        </w:rPr>
        <w:t>n</w:t>
      </w:r>
      <w:r>
        <w:t>: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rom</w:t>
      </w:r>
      <w:r>
        <w:rPr>
          <w:spacing w:val="-2"/>
        </w:rPr>
        <w:t>á</w:t>
      </w:r>
      <w:r>
        <w:rPr>
          <w:spacing w:val="1"/>
        </w:rPr>
        <w:t>n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g</w:t>
      </w:r>
      <w:r>
        <w:t>y</w:t>
      </w:r>
      <w:r>
        <w:rPr>
          <w:spacing w:val="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é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n</w:t>
      </w:r>
      <w:r>
        <w:t>é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t</w:t>
      </w:r>
      <w:r>
        <w:t>.</w:t>
      </w:r>
      <w:r>
        <w:rPr>
          <w:spacing w:val="13"/>
        </w:rPr>
        <w:t xml:space="preserve"> </w:t>
      </w:r>
      <w:r>
        <w:rPr>
          <w:w w:val="103"/>
        </w:rPr>
        <w:t xml:space="preserve">A </w:t>
      </w:r>
      <w:r>
        <w:t>tö</w:t>
      </w:r>
      <w:r>
        <w:rPr>
          <w:spacing w:val="-1"/>
        </w:rPr>
        <w:t>b</w:t>
      </w:r>
      <w:r>
        <w:t>bn</w:t>
      </w:r>
      <w:r>
        <w:rPr>
          <w:spacing w:val="-1"/>
        </w:rPr>
        <w:t>y</w:t>
      </w:r>
      <w:r>
        <w:rPr>
          <w:spacing w:val="-2"/>
        </w:rPr>
        <w:t>e</w:t>
      </w:r>
      <w:r>
        <w:rPr>
          <w:spacing w:val="-1"/>
        </w:rPr>
        <w:t>l</w:t>
      </w:r>
      <w:r>
        <w:t>vű</w:t>
      </w:r>
      <w:r>
        <w:rPr>
          <w:spacing w:val="-1"/>
        </w:rPr>
        <w:t>s</w:t>
      </w:r>
      <w:r>
        <w:t>ég</w:t>
      </w:r>
      <w:r>
        <w:rPr>
          <w:spacing w:val="28"/>
        </w:rPr>
        <w:t xml:space="preserve"> </w:t>
      </w:r>
      <w:proofErr w:type="gramStart"/>
      <w:r>
        <w:t>azt</w:t>
      </w:r>
      <w:proofErr w:type="gramEnd"/>
      <w:r>
        <w:rPr>
          <w:spacing w:val="2"/>
        </w:rPr>
        <w:t xml:space="preserve"> </w:t>
      </w:r>
      <w:r>
        <w:t>jele</w:t>
      </w:r>
      <w:r>
        <w:rPr>
          <w:spacing w:val="1"/>
        </w:rPr>
        <w:t>n</w:t>
      </w:r>
      <w:r>
        <w:t>ti,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og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g</w:t>
      </w:r>
      <w:r>
        <w:t>yar</w:t>
      </w:r>
      <w:r>
        <w:rPr>
          <w:spacing w:val="13"/>
        </w:rPr>
        <w:t xml:space="preserve"> </w:t>
      </w:r>
      <w:r>
        <w:t>hall</w:t>
      </w:r>
      <w:r>
        <w:rPr>
          <w:spacing w:val="1"/>
        </w:rPr>
        <w:t>g</w:t>
      </w:r>
      <w:r>
        <w:t>at</w:t>
      </w:r>
      <w:r>
        <w:rPr>
          <w:spacing w:val="1"/>
        </w:rPr>
        <w:t>ó</w:t>
      </w:r>
      <w:r>
        <w:t>k</w:t>
      </w:r>
      <w:r>
        <w:rPr>
          <w:spacing w:val="17"/>
        </w:rPr>
        <w:t xml:space="preserve"> </w:t>
      </w:r>
      <w:r>
        <w:t>anya</w:t>
      </w:r>
      <w:r>
        <w:rPr>
          <w:spacing w:val="1"/>
        </w:rPr>
        <w:t>ny</w:t>
      </w:r>
      <w:r>
        <w:t>elv</w:t>
      </w:r>
      <w:r>
        <w:rPr>
          <w:spacing w:val="1"/>
        </w:rPr>
        <w:t>ü</w:t>
      </w:r>
      <w:r>
        <w:t>kön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nulh</w:t>
      </w:r>
      <w:r>
        <w:t>a</w:t>
      </w:r>
      <w:r>
        <w:rPr>
          <w:spacing w:val="1"/>
        </w:rPr>
        <w:t>tn</w:t>
      </w:r>
      <w:r>
        <w:t>ak</w:t>
      </w:r>
      <w:r>
        <w:rPr>
          <w:spacing w:val="23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>ap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é</w:t>
      </w:r>
      <w:r>
        <w:t>s</w:t>
      </w:r>
      <w:r>
        <w:rPr>
          <w:spacing w:val="2"/>
        </w:rPr>
        <w:t xml:space="preserve"> </w:t>
      </w:r>
      <w:r>
        <w:rPr>
          <w:w w:val="103"/>
        </w:rPr>
        <w:t xml:space="preserve">a </w:t>
      </w:r>
      <w:r>
        <w:rPr>
          <w:spacing w:val="-1"/>
          <w:w w:val="103"/>
        </w:rPr>
        <w:t>m</w:t>
      </w:r>
      <w:r>
        <w:rPr>
          <w:spacing w:val="-2"/>
          <w:w w:val="103"/>
        </w:rPr>
        <w:t>a</w:t>
      </w:r>
      <w:r>
        <w:rPr>
          <w:w w:val="103"/>
        </w:rPr>
        <w:t>gi</w:t>
      </w:r>
      <w:r>
        <w:rPr>
          <w:spacing w:val="-2"/>
          <w:w w:val="103"/>
        </w:rPr>
        <w:t>s</w:t>
      </w:r>
      <w:r>
        <w:rPr>
          <w:w w:val="103"/>
        </w:rPr>
        <w:t>zt</w:t>
      </w:r>
      <w:r>
        <w:rPr>
          <w:spacing w:val="-2"/>
          <w:w w:val="103"/>
        </w:rPr>
        <w:t>er</w:t>
      </w:r>
      <w:r>
        <w:rPr>
          <w:w w:val="103"/>
        </w:rPr>
        <w:t>i</w:t>
      </w:r>
      <w:r>
        <w:rPr>
          <w:spacing w:val="-8"/>
          <w:w w:val="103"/>
        </w:rPr>
        <w:t xml:space="preserve"> </w:t>
      </w:r>
      <w:r>
        <w:rPr>
          <w:spacing w:val="1"/>
        </w:rPr>
        <w:t>k</w:t>
      </w:r>
      <w:r>
        <w:t>épzésben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t xml:space="preserve">A </w:t>
      </w:r>
      <w:proofErr w:type="gramStart"/>
      <w:r>
        <w:rPr>
          <w:b/>
          <w:i/>
          <w:spacing w:val="1"/>
        </w:rPr>
        <w:t>m</w:t>
      </w:r>
      <w:r>
        <w:rPr>
          <w:b/>
          <w:i/>
        </w:rPr>
        <w:t>a</w:t>
      </w:r>
      <w:r>
        <w:rPr>
          <w:b/>
          <w:i/>
          <w:spacing w:val="1"/>
        </w:rPr>
        <w:t>g</w:t>
      </w:r>
      <w:r>
        <w:rPr>
          <w:b/>
          <w:i/>
        </w:rPr>
        <w:t>yar</w:t>
      </w:r>
      <w:proofErr w:type="gramEnd"/>
      <w:r>
        <w:rPr>
          <w:b/>
          <w:i/>
          <w:spacing w:val="13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a</w:t>
      </w:r>
      <w:r>
        <w:rPr>
          <w:b/>
          <w:i/>
          <w:spacing w:val="1"/>
        </w:rPr>
        <w:t>g</w:t>
      </w:r>
      <w:r>
        <w:rPr>
          <w:b/>
          <w:i/>
        </w:rPr>
        <w:t>oz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t>nak,</w:t>
      </w:r>
      <w:r>
        <w:rPr>
          <w:spacing w:val="24"/>
        </w:rPr>
        <w:t xml:space="preserve"> </w:t>
      </w:r>
      <w:r>
        <w:t>amel</w:t>
      </w:r>
      <w:r>
        <w:rPr>
          <w:spacing w:val="1"/>
        </w:rPr>
        <w:t>y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gy</w:t>
      </w:r>
      <w:r>
        <w:rPr>
          <w:spacing w:val="-2"/>
        </w:rPr>
        <w:t>a</w:t>
      </w:r>
      <w:r>
        <w:t>r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on</w:t>
      </w:r>
      <w:r>
        <w:t>alnak</w:t>
      </w:r>
      <w:r>
        <w:rPr>
          <w:spacing w:val="1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sz</w:t>
      </w:r>
      <w:r>
        <w:rPr>
          <w:spacing w:val="1"/>
        </w:rPr>
        <w:t>o</w:t>
      </w:r>
      <w:r>
        <w:t>ktak</w:t>
      </w:r>
      <w:r>
        <w:rPr>
          <w:spacing w:val="15"/>
        </w:rPr>
        <w:t xml:space="preserve"> </w:t>
      </w:r>
      <w:r>
        <w:t>ne</w:t>
      </w:r>
      <w:r>
        <w:rPr>
          <w:spacing w:val="1"/>
        </w:rPr>
        <w:t>v</w:t>
      </w:r>
      <w:r>
        <w:t>ez</w:t>
      </w:r>
      <w:r>
        <w:rPr>
          <w:spacing w:val="1"/>
        </w:rPr>
        <w:t>n</w:t>
      </w:r>
      <w:r>
        <w:t>i,</w:t>
      </w:r>
      <w:r>
        <w:rPr>
          <w:spacing w:val="17"/>
        </w:rPr>
        <w:t xml:space="preserve"> </w:t>
      </w:r>
      <w:r>
        <w:rPr>
          <w:spacing w:val="-1"/>
          <w:w w:val="103"/>
        </w:rPr>
        <w:t>v</w:t>
      </w:r>
      <w:r>
        <w:rPr>
          <w:w w:val="103"/>
        </w:rPr>
        <w:t xml:space="preserve">an </w:t>
      </w:r>
      <w:r>
        <w:rPr>
          <w:spacing w:val="-1"/>
        </w:rPr>
        <w:t>e</w:t>
      </w:r>
      <w:r>
        <w:t>gy</w:t>
      </w:r>
      <w:r>
        <w:rPr>
          <w:spacing w:val="-2"/>
        </w:rP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5"/>
        </w:rPr>
        <w:t xml:space="preserve"> </w:t>
      </w:r>
      <w:r>
        <w:t>szi</w:t>
      </w:r>
      <w:r>
        <w:rPr>
          <w:spacing w:val="2"/>
        </w:rPr>
        <w:t>n</w:t>
      </w:r>
      <w:r>
        <w:t>tű</w:t>
      </w:r>
      <w:r>
        <w:rPr>
          <w:spacing w:val="1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t>szi</w:t>
      </w:r>
      <w:r>
        <w:rPr>
          <w:spacing w:val="1"/>
        </w:rPr>
        <w:t>n</w:t>
      </w:r>
      <w:r>
        <w:t>tű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ezet</w:t>
      </w:r>
      <w:r>
        <w:t>ő</w:t>
      </w:r>
      <w:r>
        <w:rPr>
          <w:spacing w:val="-1"/>
        </w:rPr>
        <w:t>je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ez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edi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rPr>
          <w:spacing w:val="1"/>
        </w:rPr>
        <w:t>agy</w:t>
      </w:r>
      <w:r>
        <w:t>ar</w:t>
      </w:r>
      <w:r>
        <w:rPr>
          <w:spacing w:val="13"/>
        </w:rPr>
        <w:t xml:space="preserve"> </w:t>
      </w:r>
      <w:r>
        <w:rPr>
          <w:spacing w:val="-1"/>
        </w:rPr>
        <w:t>ta</w:t>
      </w:r>
      <w:r>
        <w:t>g</w:t>
      </w:r>
      <w:r>
        <w:rPr>
          <w:spacing w:val="-1"/>
        </w:rPr>
        <w:t>o</w:t>
      </w:r>
      <w:r>
        <w:rPr>
          <w:spacing w:val="-2"/>
        </w:rPr>
        <w:t>z</w:t>
      </w:r>
      <w:r>
        <w:t>at</w:t>
      </w:r>
      <w:r>
        <w:rPr>
          <w:spacing w:val="-2"/>
        </w:rPr>
        <w:t>é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elel</w:t>
      </w:r>
      <w:r>
        <w:rPr>
          <w:spacing w:val="1"/>
        </w:rPr>
        <w:t>ő</w:t>
      </w:r>
      <w:r>
        <w:t>s</w:t>
      </w:r>
      <w:r>
        <w:rPr>
          <w:spacing w:val="10"/>
        </w:rPr>
        <w:t xml:space="preserve"> </w:t>
      </w:r>
      <w:r>
        <w:rPr>
          <w:w w:val="103"/>
        </w:rPr>
        <w:t>r</w:t>
      </w:r>
      <w:r>
        <w:rPr>
          <w:spacing w:val="1"/>
          <w:w w:val="103"/>
        </w:rPr>
        <w:t>e</w:t>
      </w:r>
      <w:r>
        <w:rPr>
          <w:w w:val="103"/>
        </w:rPr>
        <w:t>kt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1"/>
          <w:w w:val="103"/>
        </w:rPr>
        <w:t>h</w:t>
      </w:r>
      <w:r>
        <w:rPr>
          <w:w w:val="103"/>
        </w:rPr>
        <w:t>ely</w:t>
      </w:r>
      <w:r>
        <w:rPr>
          <w:spacing w:val="1"/>
          <w:w w:val="103"/>
        </w:rPr>
        <w:t>e</w:t>
      </w:r>
      <w:r>
        <w:rPr>
          <w:w w:val="103"/>
        </w:rPr>
        <w:t xml:space="preserve">ttes, </w:t>
      </w:r>
      <w:r>
        <w:t>d</w:t>
      </w:r>
      <w:r>
        <w:rPr>
          <w:spacing w:val="-2"/>
        </w:rPr>
        <w:t>é</w:t>
      </w:r>
      <w:r>
        <w:t>k</w:t>
      </w:r>
      <w:r>
        <w:rPr>
          <w:spacing w:val="-2"/>
        </w:rPr>
        <w:t>á</w:t>
      </w:r>
      <w:r>
        <w:rPr>
          <w:spacing w:val="-1"/>
        </w:rPr>
        <w:t>n</w:t>
      </w:r>
      <w:r>
        <w:t>h</w:t>
      </w:r>
      <w:r>
        <w:rPr>
          <w:spacing w:val="-2"/>
        </w:rPr>
        <w:t>e</w:t>
      </w:r>
      <w:r>
        <w:rPr>
          <w:spacing w:val="-1"/>
        </w:rPr>
        <w:t>l</w:t>
      </w:r>
      <w:r>
        <w:t>y</w:t>
      </w:r>
      <w:r>
        <w:rPr>
          <w:spacing w:val="-2"/>
        </w:rPr>
        <w:t>e</w:t>
      </w:r>
      <w:r>
        <w:t>ttes</w:t>
      </w:r>
      <w:r>
        <w:rPr>
          <w:spacing w:val="29"/>
        </w:rPr>
        <w:t xml:space="preserve"> </w:t>
      </w:r>
      <w:r>
        <w:t>stb.</w:t>
      </w:r>
      <w:r>
        <w:rPr>
          <w:spacing w:val="2"/>
        </w:rPr>
        <w:t xml:space="preserve"> </w:t>
      </w:r>
      <w:proofErr w:type="gramStart"/>
      <w:r>
        <w:t>ki</w:t>
      </w:r>
      <w:r>
        <w:rPr>
          <w:spacing w:val="-2"/>
        </w:rPr>
        <w:t>f</w:t>
      </w:r>
      <w:r>
        <w:t>ej</w:t>
      </w:r>
      <w:r>
        <w:rPr>
          <w:spacing w:val="-2"/>
        </w:rPr>
        <w:t>e</w:t>
      </w:r>
      <w:r>
        <w:t>zé</w:t>
      </w:r>
      <w:r>
        <w:rPr>
          <w:spacing w:val="-1"/>
        </w:rPr>
        <w:t>s</w:t>
      </w:r>
      <w:proofErr w:type="gramEnd"/>
      <w:r>
        <w:t>.</w:t>
      </w:r>
      <w:r>
        <w:rPr>
          <w:spacing w:val="20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>g</w:t>
      </w:r>
      <w:r>
        <w:t>yetem</w:t>
      </w:r>
      <w:r>
        <w:rPr>
          <w:spacing w:val="15"/>
        </w:rPr>
        <w:t xml:space="preserve"> </w:t>
      </w:r>
      <w:r>
        <w:rPr>
          <w:spacing w:val="-1"/>
        </w:rPr>
        <w:t>mű</w:t>
      </w:r>
      <w:r>
        <w:t>kö</w:t>
      </w:r>
      <w:r>
        <w:rPr>
          <w:spacing w:val="-1"/>
        </w:rPr>
        <w:t>d</w:t>
      </w:r>
      <w:r>
        <w:rPr>
          <w:spacing w:val="-2"/>
        </w:rPr>
        <w:t>é</w:t>
      </w:r>
      <w:r>
        <w:rPr>
          <w:spacing w:val="-1"/>
        </w:rPr>
        <w:t>s</w:t>
      </w:r>
      <w:r>
        <w:t>ét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rekt</w:t>
      </w:r>
      <w:r>
        <w:rPr>
          <w:spacing w:val="1"/>
        </w:rPr>
        <w:t>o</w:t>
      </w:r>
      <w:r>
        <w:t>ri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v</w:t>
      </w:r>
      <w:r>
        <w:rPr>
          <w:spacing w:val="-2"/>
        </w:rPr>
        <w:t>a</w:t>
      </w:r>
      <w:r>
        <w:t>tal</w:t>
      </w:r>
      <w:r>
        <w:rPr>
          <w:spacing w:val="8"/>
        </w:rPr>
        <w:t xml:space="preserve"> </w:t>
      </w:r>
      <w:r>
        <w:t>irányítja</w:t>
      </w:r>
      <w:r>
        <w:rPr>
          <w:spacing w:val="14"/>
        </w:rPr>
        <w:t xml:space="preserve"> </w:t>
      </w:r>
      <w:r>
        <w:rPr>
          <w:spacing w:val="-2"/>
          <w:w w:val="103"/>
        </w:rPr>
        <w:t>(</w:t>
      </w:r>
      <w:r>
        <w:rPr>
          <w:w w:val="103"/>
        </w:rPr>
        <w:t>rek</w:t>
      </w:r>
      <w:r>
        <w:rPr>
          <w:spacing w:val="-1"/>
          <w:w w:val="103"/>
        </w:rPr>
        <w:t>to</w:t>
      </w:r>
      <w:r>
        <w:rPr>
          <w:w w:val="103"/>
        </w:rPr>
        <w:t xml:space="preserve">r, </w:t>
      </w:r>
      <w:r>
        <w:rPr>
          <w:spacing w:val="-1"/>
        </w:rPr>
        <w:t>rekt</w:t>
      </w:r>
      <w:r>
        <w:t>o</w:t>
      </w:r>
      <w:r>
        <w:rPr>
          <w:spacing w:val="-2"/>
        </w:rPr>
        <w:t>r</w:t>
      </w:r>
      <w:r>
        <w:t>h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1"/>
        </w:rPr>
        <w:t>ett</w:t>
      </w:r>
      <w:r>
        <w:rPr>
          <w:spacing w:val="1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>k</w:t>
      </w:r>
      <w:r>
        <w:t>,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ze</w:t>
      </w:r>
      <w:r>
        <w:rPr>
          <w:spacing w:val="1"/>
        </w:rPr>
        <w:t>n</w:t>
      </w:r>
      <w:r>
        <w:rPr>
          <w:spacing w:val="-1"/>
        </w:rPr>
        <w:t>á</w:t>
      </w:r>
      <w:r>
        <w:t>t</w:t>
      </w:r>
      <w:r>
        <w:rPr>
          <w:spacing w:val="1"/>
        </w:rPr>
        <w:t>u</w:t>
      </w:r>
      <w:r>
        <w:t>s,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>b</w:t>
      </w:r>
      <w:r>
        <w:t>i</w:t>
      </w:r>
      <w:r>
        <w:rPr>
          <w:spacing w:val="-1"/>
        </w:rPr>
        <w:t>z</w:t>
      </w:r>
      <w:r>
        <w:rPr>
          <w:spacing w:val="1"/>
        </w:rPr>
        <w:t>o</w:t>
      </w:r>
      <w:r>
        <w:t>tt</w:t>
      </w:r>
      <w:r>
        <w:rPr>
          <w:spacing w:val="-1"/>
        </w:rPr>
        <w:t>s</w:t>
      </w:r>
      <w:r>
        <w:rPr>
          <w:spacing w:val="2"/>
        </w:rPr>
        <w:t>á</w:t>
      </w:r>
      <w:r>
        <w:t>g</w:t>
      </w:r>
      <w:r>
        <w:rPr>
          <w:spacing w:val="1"/>
        </w:rPr>
        <w:t>o</w:t>
      </w:r>
      <w:r>
        <w:t>k</w:t>
      </w:r>
      <w:r>
        <w:rPr>
          <w:spacing w:val="1"/>
        </w:rPr>
        <w:t>)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ü</w:t>
      </w:r>
      <w:r>
        <w:rPr>
          <w:spacing w:val="-1"/>
        </w:rPr>
        <w:t>lön</w:t>
      </w:r>
      <w:r>
        <w:t>b</w:t>
      </w:r>
      <w:r>
        <w:rPr>
          <w:spacing w:val="-1"/>
        </w:rPr>
        <w:t>öz</w:t>
      </w:r>
      <w:r>
        <w:t>ő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r</w:t>
      </w:r>
      <w:r>
        <w:t>okat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ig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déká</w:t>
      </w:r>
      <w:r>
        <w:rPr>
          <w:spacing w:val="1"/>
        </w:rPr>
        <w:t>n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w w:val="103"/>
        </w:rPr>
        <w:t>d</w:t>
      </w:r>
      <w:r>
        <w:rPr>
          <w:spacing w:val="-2"/>
          <w:w w:val="103"/>
        </w:rPr>
        <w:t>é</w:t>
      </w:r>
      <w:r>
        <w:rPr>
          <w:spacing w:val="-1"/>
          <w:w w:val="103"/>
        </w:rPr>
        <w:t>k</w:t>
      </w:r>
      <w:r>
        <w:rPr>
          <w:w w:val="103"/>
        </w:rPr>
        <w:t>á</w:t>
      </w:r>
      <w:r>
        <w:rPr>
          <w:spacing w:val="-1"/>
          <w:w w:val="103"/>
        </w:rPr>
        <w:t>n</w:t>
      </w:r>
      <w:r>
        <w:rPr>
          <w:w w:val="103"/>
        </w:rPr>
        <w:t>h</w:t>
      </w:r>
      <w:r>
        <w:rPr>
          <w:spacing w:val="-2"/>
          <w:w w:val="103"/>
        </w:rPr>
        <w:t>e</w:t>
      </w:r>
      <w:r>
        <w:rPr>
          <w:w w:val="103"/>
        </w:rPr>
        <w:t>l</w:t>
      </w:r>
      <w:r>
        <w:rPr>
          <w:spacing w:val="1"/>
          <w:w w:val="103"/>
        </w:rPr>
        <w:t>y</w:t>
      </w:r>
      <w:r>
        <w:rPr>
          <w:spacing w:val="-2"/>
          <w:w w:val="103"/>
        </w:rPr>
        <w:t>e</w:t>
      </w:r>
      <w:r>
        <w:rPr>
          <w:spacing w:val="-1"/>
          <w:w w:val="103"/>
        </w:rPr>
        <w:t>t</w:t>
      </w:r>
      <w:r>
        <w:rPr>
          <w:w w:val="103"/>
        </w:rPr>
        <w:t>te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e</w:t>
      </w:r>
      <w:r>
        <w:rPr>
          <w:w w:val="103"/>
        </w:rPr>
        <w:t xml:space="preserve">k,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a</w:t>
      </w:r>
      <w:r>
        <w:t>ri</w:t>
      </w:r>
      <w:r>
        <w:rPr>
          <w:spacing w:val="6"/>
        </w:rPr>
        <w:t xml:space="preserve"> </w:t>
      </w:r>
      <w:r>
        <w:t>tan</w:t>
      </w:r>
      <w:r>
        <w:rPr>
          <w:spacing w:val="1"/>
        </w:rPr>
        <w:t>á</w:t>
      </w:r>
      <w:r>
        <w:t>cs</w:t>
      </w:r>
      <w:r>
        <w:rPr>
          <w:spacing w:val="12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t>sz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ület</w:t>
      </w:r>
      <w:r>
        <w:rPr>
          <w:spacing w:val="1"/>
        </w:rPr>
        <w:t>e</w:t>
      </w:r>
      <w:r>
        <w:t>ké</w:t>
      </w:r>
      <w:r>
        <w:rPr>
          <w:spacing w:val="1"/>
        </w:rPr>
        <w:t>r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t>elel</w:t>
      </w:r>
      <w:r>
        <w:rPr>
          <w:spacing w:val="2"/>
        </w:rPr>
        <w:t>ő</w:t>
      </w:r>
      <w:r>
        <w:t>s</w:t>
      </w:r>
      <w:r>
        <w:rPr>
          <w:spacing w:val="14"/>
        </w:rPr>
        <w:t xml:space="preserve"> </w:t>
      </w:r>
      <w:r>
        <w:rPr>
          <w:spacing w:val="1"/>
          <w:w w:val="103"/>
        </w:rPr>
        <w:t>b</w:t>
      </w:r>
      <w:r>
        <w:rPr>
          <w:w w:val="103"/>
        </w:rPr>
        <w:t>izottsá</w:t>
      </w:r>
      <w:r>
        <w:rPr>
          <w:spacing w:val="1"/>
          <w:w w:val="103"/>
        </w:rPr>
        <w:t>g</w:t>
      </w:r>
      <w:r>
        <w:rPr>
          <w:w w:val="103"/>
        </w:rPr>
        <w:t>o</w:t>
      </w:r>
      <w:r>
        <w:rPr>
          <w:spacing w:val="1"/>
          <w:w w:val="103"/>
        </w:rPr>
        <w:t>k</w:t>
      </w:r>
      <w:r>
        <w:rPr>
          <w:w w:val="103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7" w:line="240" w:lineRule="exact"/>
        <w:rPr>
          <w:sz w:val="24"/>
          <w:szCs w:val="24"/>
        </w:rPr>
      </w:pPr>
    </w:p>
    <w:p w:rsidR="00A02C7A" w:rsidRDefault="00A02E42">
      <w:pPr>
        <w:ind w:left="153" w:right="1966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kel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tenne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szeptemb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3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0‐án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tané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v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els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ő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napján?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embe</w:t>
      </w:r>
      <w:r>
        <w:rPr>
          <w:sz w:val="19"/>
          <w:szCs w:val="19"/>
        </w:rPr>
        <w:t xml:space="preserve">r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pacing w:val="-1"/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>-á</w:t>
      </w:r>
      <w:r>
        <w:rPr>
          <w:sz w:val="19"/>
          <w:szCs w:val="19"/>
        </w:rPr>
        <w:t xml:space="preserve">n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g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nin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ne</w:t>
      </w:r>
      <w:r>
        <w:rPr>
          <w:sz w:val="19"/>
          <w:szCs w:val="19"/>
        </w:rPr>
        <w:t xml:space="preserve">k 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rák</w:t>
      </w:r>
      <w:r>
        <w:rPr>
          <w:sz w:val="19"/>
          <w:szCs w:val="19"/>
        </w:rPr>
        <w:t xml:space="preserve">,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ne</w:t>
      </w:r>
      <w:r>
        <w:rPr>
          <w:sz w:val="19"/>
          <w:szCs w:val="19"/>
        </w:rPr>
        <w:t xml:space="preserve">m  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gyom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osa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z  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vn</w:t>
      </w:r>
      <w:r>
        <w:rPr>
          <w:spacing w:val="-1"/>
          <w:sz w:val="19"/>
          <w:szCs w:val="19"/>
        </w:rPr>
        <w:t>yi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 xml:space="preserve">k  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kere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i  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közö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</w:p>
    <w:p w:rsidR="00A02C7A" w:rsidRDefault="00A02E42">
      <w:pPr>
        <w:spacing w:before="18" w:line="261" w:lineRule="auto"/>
        <w:ind w:left="153" w:right="112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ll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ts</w:t>
      </w:r>
      <w:r>
        <w:rPr>
          <w:sz w:val="19"/>
          <w:szCs w:val="19"/>
        </w:rPr>
        <w:t>z</w:t>
      </w:r>
      <w:proofErr w:type="gramEnd"/>
      <w:r>
        <w:rPr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szakma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lő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 és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bem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tju</w:t>
      </w:r>
      <w:r>
        <w:rPr>
          <w:sz w:val="19"/>
          <w:szCs w:val="19"/>
        </w:rPr>
        <w:t xml:space="preserve">k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k</w:t>
      </w:r>
      <w:r>
        <w:rPr>
          <w:spacing w:val="-1"/>
          <w:sz w:val="19"/>
          <w:szCs w:val="19"/>
        </w:rPr>
        <w:t>ö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öss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t,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ége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ö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ve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ül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ő é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it</w:t>
      </w:r>
      <w:r>
        <w:rPr>
          <w:sz w:val="19"/>
          <w:szCs w:val="19"/>
        </w:rPr>
        <w:t>ó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őad</w:t>
      </w:r>
      <w:r>
        <w:rPr>
          <w:spacing w:val="-2"/>
          <w:sz w:val="19"/>
          <w:szCs w:val="19"/>
        </w:rPr>
        <w:t>ás</w:t>
      </w:r>
      <w:r>
        <w:rPr>
          <w:sz w:val="19"/>
          <w:szCs w:val="19"/>
        </w:rPr>
        <w:t xml:space="preserve">t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gha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ts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: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3 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á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megny</w:t>
      </w:r>
      <w:r>
        <w:rPr>
          <w:spacing w:val="-2"/>
          <w:sz w:val="19"/>
          <w:szCs w:val="19"/>
        </w:rPr>
        <w:t>it</w:t>
      </w:r>
      <w:r>
        <w:rPr>
          <w:spacing w:val="1"/>
          <w:sz w:val="19"/>
          <w:szCs w:val="19"/>
        </w:rPr>
        <w:t>ó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color w:val="535353"/>
          <w:sz w:val="19"/>
          <w:szCs w:val="19"/>
        </w:rPr>
        <w:t xml:space="preserve">a </w:t>
      </w:r>
      <w:r>
        <w:rPr>
          <w:color w:val="000000"/>
          <w:spacing w:val="-1"/>
          <w:sz w:val="19"/>
          <w:szCs w:val="19"/>
        </w:rPr>
        <w:t>Mó</w:t>
      </w:r>
      <w:r>
        <w:rPr>
          <w:color w:val="000000"/>
          <w:spacing w:val="-2"/>
          <w:sz w:val="19"/>
          <w:szCs w:val="19"/>
        </w:rPr>
        <w:t>c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út</w:t>
      </w:r>
      <w:r>
        <w:rPr>
          <w:color w:val="000000"/>
          <w:spacing w:val="-1"/>
          <w:sz w:val="19"/>
          <w:szCs w:val="19"/>
        </w:rPr>
        <w:t>j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</w:t>
      </w:r>
      <w:r>
        <w:rPr>
          <w:color w:val="000000"/>
          <w:spacing w:val="-1"/>
          <w:sz w:val="19"/>
          <w:szCs w:val="19"/>
        </w:rPr>
        <w:t>Mo</w:t>
      </w:r>
      <w:r>
        <w:rPr>
          <w:color w:val="000000"/>
          <w:spacing w:val="-2"/>
          <w:sz w:val="19"/>
          <w:szCs w:val="19"/>
        </w:rPr>
        <w:t>ț</w:t>
      </w:r>
      <w:r>
        <w:rPr>
          <w:color w:val="000000"/>
          <w:spacing w:val="-1"/>
          <w:sz w:val="19"/>
          <w:szCs w:val="19"/>
        </w:rPr>
        <w:t>i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z w:val="19"/>
          <w:szCs w:val="19"/>
        </w:rPr>
        <w:t>r)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1</w:t>
      </w:r>
      <w:r>
        <w:rPr>
          <w:color w:val="000000"/>
          <w:spacing w:val="1"/>
          <w:sz w:val="19"/>
          <w:szCs w:val="19"/>
        </w:rPr>
        <w:t>1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-2"/>
          <w:sz w:val="19"/>
          <w:szCs w:val="19"/>
        </w:rPr>
        <w:t xml:space="preserve"> </w:t>
      </w:r>
      <w:proofErr w:type="gramStart"/>
      <w:r>
        <w:rPr>
          <w:color w:val="000000"/>
          <w:spacing w:val="-1"/>
          <w:sz w:val="19"/>
          <w:szCs w:val="19"/>
        </w:rPr>
        <w:t>szá</w:t>
      </w:r>
      <w:r>
        <w:rPr>
          <w:color w:val="000000"/>
          <w:sz w:val="19"/>
          <w:szCs w:val="19"/>
        </w:rPr>
        <w:t>m</w:t>
      </w:r>
      <w:proofErr w:type="gramEnd"/>
      <w:r>
        <w:rPr>
          <w:color w:val="000000"/>
          <w:sz w:val="19"/>
          <w:szCs w:val="19"/>
        </w:rPr>
        <w:t xml:space="preserve">,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10</w:t>
      </w:r>
      <w:r>
        <w:rPr>
          <w:color w:val="000000"/>
          <w:spacing w:val="-2"/>
          <w:sz w:val="19"/>
          <w:szCs w:val="19"/>
        </w:rPr>
        <w:t>5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-1"/>
          <w:sz w:val="19"/>
          <w:szCs w:val="19"/>
        </w:rPr>
        <w:t>ö</w:t>
      </w:r>
      <w:r>
        <w:rPr>
          <w:color w:val="000000"/>
          <w:sz w:val="19"/>
          <w:szCs w:val="19"/>
        </w:rPr>
        <w:t xml:space="preserve">s  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rm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b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1"/>
          <w:sz w:val="19"/>
          <w:szCs w:val="19"/>
        </w:rPr>
        <w:t xml:space="preserve"> d</w:t>
      </w:r>
      <w:r>
        <w:rPr>
          <w:color w:val="000000"/>
          <w:sz w:val="19"/>
          <w:szCs w:val="19"/>
        </w:rPr>
        <w:t>é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u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á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6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ó</w:t>
      </w:r>
      <w:r>
        <w:rPr>
          <w:color w:val="000000"/>
          <w:spacing w:val="-2"/>
          <w:sz w:val="19"/>
          <w:szCs w:val="19"/>
        </w:rPr>
        <w:t>rá</w:t>
      </w:r>
      <w:r>
        <w:rPr>
          <w:color w:val="000000"/>
          <w:spacing w:val="-1"/>
          <w:sz w:val="19"/>
          <w:szCs w:val="19"/>
        </w:rPr>
        <w:t>tó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i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az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egye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ag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ta</w:t>
      </w:r>
      <w:r>
        <w:rPr>
          <w:color w:val="000000"/>
          <w:spacing w:val="1"/>
          <w:sz w:val="19"/>
          <w:szCs w:val="19"/>
        </w:rPr>
        <w:t>go</w:t>
      </w:r>
      <w:r>
        <w:rPr>
          <w:color w:val="000000"/>
          <w:spacing w:val="-1"/>
          <w:sz w:val="19"/>
          <w:szCs w:val="19"/>
        </w:rPr>
        <w:t>z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m</w:t>
      </w:r>
      <w:r>
        <w:rPr>
          <w:color w:val="000000"/>
          <w:spacing w:val="-1"/>
          <w:sz w:val="19"/>
          <w:szCs w:val="19"/>
        </w:rPr>
        <w:t>egnyi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ó</w:t>
      </w:r>
      <w:r>
        <w:rPr>
          <w:color w:val="000000"/>
          <w:spacing w:val="-2"/>
          <w:sz w:val="19"/>
          <w:szCs w:val="19"/>
        </w:rPr>
        <w:t>j</w:t>
      </w:r>
      <w:r>
        <w:rPr>
          <w:color w:val="000000"/>
          <w:spacing w:val="-1"/>
          <w:sz w:val="19"/>
          <w:szCs w:val="19"/>
        </w:rPr>
        <w:t>ár</w:t>
      </w:r>
      <w:r>
        <w:rPr>
          <w:color w:val="000000"/>
          <w:sz w:val="19"/>
          <w:szCs w:val="19"/>
        </w:rPr>
        <w:t>a az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m </w:t>
      </w:r>
      <w:r>
        <w:rPr>
          <w:color w:val="000000"/>
          <w:spacing w:val="-1"/>
          <w:sz w:val="19"/>
          <w:szCs w:val="19"/>
        </w:rPr>
        <w:t>főé</w:t>
      </w:r>
      <w:r>
        <w:rPr>
          <w:color w:val="000000"/>
          <w:spacing w:val="-2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ü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ébe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(</w:t>
      </w:r>
      <w:r>
        <w:rPr>
          <w:color w:val="000000"/>
          <w:spacing w:val="-1"/>
          <w:sz w:val="19"/>
          <w:szCs w:val="19"/>
        </w:rPr>
        <w:t>Kog</w:t>
      </w:r>
      <w:r>
        <w:rPr>
          <w:color w:val="000000"/>
          <w:spacing w:val="-2"/>
          <w:sz w:val="19"/>
          <w:szCs w:val="19"/>
        </w:rPr>
        <w:t>ă</w:t>
      </w:r>
      <w:r>
        <w:rPr>
          <w:color w:val="000000"/>
          <w:spacing w:val="-1"/>
          <w:sz w:val="19"/>
          <w:szCs w:val="19"/>
        </w:rPr>
        <w:t>ln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c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anu/Fark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u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c</w:t>
      </w:r>
      <w:r>
        <w:rPr>
          <w:color w:val="000000"/>
          <w:sz w:val="19"/>
          <w:szCs w:val="19"/>
        </w:rPr>
        <w:t xml:space="preserve">a </w:t>
      </w:r>
      <w:r>
        <w:rPr>
          <w:color w:val="000000"/>
          <w:spacing w:val="1"/>
          <w:sz w:val="19"/>
          <w:szCs w:val="19"/>
        </w:rPr>
        <w:t xml:space="preserve"> 1</w:t>
      </w:r>
      <w:r>
        <w:rPr>
          <w:color w:val="000000"/>
          <w:sz w:val="19"/>
          <w:szCs w:val="19"/>
        </w:rPr>
        <w:t xml:space="preserve">. </w:t>
      </w:r>
      <w:r>
        <w:rPr>
          <w:color w:val="000000"/>
          <w:spacing w:val="2"/>
          <w:sz w:val="19"/>
          <w:szCs w:val="19"/>
        </w:rPr>
        <w:t xml:space="preserve"> </w:t>
      </w:r>
      <w:proofErr w:type="gramStart"/>
      <w:r>
        <w:rPr>
          <w:color w:val="000000"/>
          <w:spacing w:val="-1"/>
          <w:sz w:val="19"/>
          <w:szCs w:val="19"/>
        </w:rPr>
        <w:t>szám</w:t>
      </w:r>
      <w:proofErr w:type="gramEnd"/>
      <w:r>
        <w:rPr>
          <w:color w:val="000000"/>
          <w:spacing w:val="-1"/>
          <w:sz w:val="19"/>
          <w:szCs w:val="19"/>
        </w:rPr>
        <w:t>)</w:t>
      </w:r>
      <w:r>
        <w:rPr>
          <w:color w:val="000000"/>
          <w:sz w:val="19"/>
          <w:szCs w:val="19"/>
        </w:rPr>
        <w:t xml:space="preserve">.  </w:t>
      </w:r>
      <w:proofErr w:type="gramStart"/>
      <w:r>
        <w:rPr>
          <w:color w:val="000000"/>
          <w:spacing w:val="1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z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i</w:t>
      </w:r>
      <w:proofErr w:type="gramEnd"/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évnyi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ó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az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évfo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ya</w:t>
      </w:r>
      <w:r>
        <w:rPr>
          <w:color w:val="000000"/>
          <w:spacing w:val="-3"/>
          <w:sz w:val="19"/>
          <w:szCs w:val="19"/>
        </w:rPr>
        <w:t>m</w:t>
      </w:r>
      <w:r>
        <w:rPr>
          <w:color w:val="000000"/>
          <w:sz w:val="19"/>
          <w:szCs w:val="19"/>
        </w:rPr>
        <w:t>f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ő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anáro</w:t>
      </w:r>
      <w:r>
        <w:rPr>
          <w:color w:val="000000"/>
          <w:spacing w:val="-2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da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(d</w:t>
      </w:r>
      <w:r>
        <w:rPr>
          <w:color w:val="000000"/>
          <w:spacing w:val="1"/>
          <w:sz w:val="19"/>
          <w:szCs w:val="19"/>
        </w:rPr>
        <w:t>r</w:t>
      </w:r>
      <w:r>
        <w:rPr>
          <w:color w:val="000000"/>
          <w:sz w:val="19"/>
          <w:szCs w:val="19"/>
        </w:rPr>
        <w:t xml:space="preserve">. </w:t>
      </w:r>
      <w:r>
        <w:rPr>
          <w:color w:val="000000"/>
          <w:spacing w:val="-1"/>
          <w:sz w:val="19"/>
          <w:szCs w:val="19"/>
        </w:rPr>
        <w:t>Demén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iroska</w:t>
      </w:r>
      <w:r>
        <w:rPr>
          <w:color w:val="000000"/>
          <w:sz w:val="19"/>
          <w:szCs w:val="19"/>
        </w:rPr>
        <w:t xml:space="preserve">)  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ó  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gbeszé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k</w:t>
      </w:r>
      <w:r>
        <w:rPr>
          <w:color w:val="000000"/>
          <w:spacing w:val="-1"/>
          <w:sz w:val="19"/>
          <w:szCs w:val="19"/>
        </w:rPr>
        <w:t>ö</w:t>
      </w:r>
      <w:r>
        <w:rPr>
          <w:color w:val="000000"/>
          <w:spacing w:val="-2"/>
          <w:sz w:val="19"/>
          <w:szCs w:val="19"/>
        </w:rPr>
        <w:t>v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ti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4  </w:t>
      </w:r>
      <w:r>
        <w:rPr>
          <w:color w:val="000000"/>
          <w:spacing w:val="-1"/>
          <w:sz w:val="19"/>
          <w:szCs w:val="19"/>
        </w:rPr>
        <w:t>ór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tó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46"/>
          <w:sz w:val="19"/>
          <w:szCs w:val="19"/>
        </w:rPr>
        <w:t xml:space="preserve"> </w:t>
      </w:r>
      <w:proofErr w:type="gramStart"/>
      <w:r>
        <w:rPr>
          <w:color w:val="000000"/>
          <w:spacing w:val="-1"/>
          <w:sz w:val="19"/>
          <w:szCs w:val="19"/>
        </w:rPr>
        <w:t>It</w:t>
      </w:r>
      <w:r>
        <w:rPr>
          <w:color w:val="000000"/>
          <w:sz w:val="19"/>
          <w:szCs w:val="19"/>
        </w:rPr>
        <w:t xml:space="preserve">t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las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z w:val="19"/>
          <w:szCs w:val="19"/>
        </w:rPr>
        <w:t>t</w:t>
      </w:r>
      <w:proofErr w:type="gramEnd"/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ph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ts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össze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on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3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rd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sedr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az </w:t>
      </w:r>
      <w:r>
        <w:rPr>
          <w:color w:val="000000"/>
          <w:spacing w:val="-1"/>
          <w:sz w:val="19"/>
          <w:szCs w:val="19"/>
        </w:rPr>
        <w:t>egye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mm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p</w:t>
      </w:r>
      <w:r>
        <w:rPr>
          <w:color w:val="000000"/>
          <w:spacing w:val="-2"/>
          <w:sz w:val="19"/>
          <w:szCs w:val="19"/>
        </w:rPr>
        <w:t>c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ban</w:t>
      </w:r>
      <w:r>
        <w:rPr>
          <w:color w:val="000000"/>
          <w:sz w:val="19"/>
          <w:szCs w:val="19"/>
        </w:rPr>
        <w:t>.</w:t>
      </w:r>
    </w:p>
    <w:p w:rsidR="00A02C7A" w:rsidRDefault="00A02C7A">
      <w:pPr>
        <w:spacing w:before="2" w:line="100" w:lineRule="exact"/>
        <w:rPr>
          <w:sz w:val="11"/>
          <w:szCs w:val="11"/>
        </w:rPr>
      </w:pPr>
    </w:p>
    <w:p w:rsidR="00A02C7A" w:rsidRDefault="00A02E42">
      <w:pPr>
        <w:spacing w:line="268" w:lineRule="auto"/>
        <w:ind w:left="153" w:right="114" w:firstLine="678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ga</w:t>
      </w:r>
      <w:r>
        <w:rPr>
          <w:spacing w:val="-2"/>
          <w:sz w:val="19"/>
          <w:szCs w:val="19"/>
        </w:rPr>
        <w:t>dd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ő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ét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péld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nyb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nyom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rva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adh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év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ya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nek</w:t>
      </w:r>
      <w:r>
        <w:rPr>
          <w:sz w:val="19"/>
          <w:szCs w:val="19"/>
        </w:rPr>
        <w:t>. A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ze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ző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6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ő</w:t>
      </w:r>
      <w:r>
        <w:rPr>
          <w:sz w:val="19"/>
          <w:szCs w:val="19"/>
        </w:rPr>
        <w:t>l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ny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 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tö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tö</w:t>
      </w:r>
      <w:r>
        <w:rPr>
          <w:spacing w:val="-2"/>
          <w:sz w:val="19"/>
          <w:szCs w:val="19"/>
        </w:rPr>
        <w:t>tt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-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lbe</w:t>
      </w:r>
      <w:r>
        <w:rPr>
          <w:sz w:val="19"/>
          <w:szCs w:val="19"/>
        </w:rPr>
        <w:t>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ot</w:t>
      </w:r>
      <w:r>
        <w:rPr>
          <w:sz w:val="19"/>
          <w:szCs w:val="19"/>
        </w:rPr>
        <w:t>t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haszná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ó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seg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ts</w:t>
      </w:r>
      <w:r>
        <w:rPr>
          <w:spacing w:val="-2"/>
          <w:sz w:val="19"/>
          <w:szCs w:val="19"/>
        </w:rPr>
        <w:t>é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éve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:</w:t>
      </w:r>
      <w:r>
        <w:rPr>
          <w:spacing w:val="-10"/>
          <w:sz w:val="19"/>
          <w:szCs w:val="19"/>
        </w:rPr>
        <w:t xml:space="preserve"> </w:t>
      </w:r>
      <w:r>
        <w:rPr>
          <w:color w:val="0361C0"/>
          <w:spacing w:val="-1"/>
          <w:sz w:val="19"/>
          <w:szCs w:val="19"/>
          <w:u w:val="single" w:color="0361C0"/>
        </w:rPr>
        <w:t>ht</w:t>
      </w:r>
      <w:r>
        <w:rPr>
          <w:color w:val="0361C0"/>
          <w:spacing w:val="-2"/>
          <w:sz w:val="19"/>
          <w:szCs w:val="19"/>
          <w:u w:val="single" w:color="0361C0"/>
        </w:rPr>
        <w:t>t</w:t>
      </w:r>
      <w:r>
        <w:rPr>
          <w:color w:val="0361C0"/>
          <w:spacing w:val="-1"/>
          <w:sz w:val="19"/>
          <w:szCs w:val="19"/>
          <w:u w:val="single" w:color="0361C0"/>
        </w:rPr>
        <w:t>ps</w:t>
      </w:r>
      <w:r>
        <w:rPr>
          <w:color w:val="0361C0"/>
          <w:spacing w:val="-2"/>
          <w:sz w:val="19"/>
          <w:szCs w:val="19"/>
          <w:u w:val="single" w:color="0361C0"/>
        </w:rPr>
        <w:t>:</w:t>
      </w:r>
      <w:r>
        <w:rPr>
          <w:color w:val="0361C0"/>
          <w:sz w:val="19"/>
          <w:szCs w:val="19"/>
          <w:u w:val="single" w:color="0361C0"/>
        </w:rPr>
        <w:t>/</w:t>
      </w:r>
      <w:r>
        <w:rPr>
          <w:color w:val="0361C0"/>
          <w:spacing w:val="-2"/>
          <w:sz w:val="19"/>
          <w:szCs w:val="19"/>
          <w:u w:val="single" w:color="0361C0"/>
        </w:rPr>
        <w:t>/</w:t>
      </w:r>
      <w:r>
        <w:rPr>
          <w:color w:val="0361C0"/>
          <w:spacing w:val="-1"/>
          <w:sz w:val="19"/>
          <w:szCs w:val="19"/>
          <w:u w:val="single" w:color="0361C0"/>
        </w:rPr>
        <w:t>academi</w:t>
      </w:r>
      <w:r>
        <w:rPr>
          <w:color w:val="0361C0"/>
          <w:spacing w:val="-2"/>
          <w:sz w:val="19"/>
          <w:szCs w:val="19"/>
          <w:u w:val="single" w:color="0361C0"/>
        </w:rPr>
        <w:t>c</w:t>
      </w:r>
      <w:r>
        <w:rPr>
          <w:color w:val="0361C0"/>
          <w:spacing w:val="-1"/>
          <w:sz w:val="19"/>
          <w:szCs w:val="19"/>
          <w:u w:val="single" w:color="0361C0"/>
        </w:rPr>
        <w:t>inf</w:t>
      </w:r>
      <w:r>
        <w:rPr>
          <w:color w:val="0361C0"/>
          <w:spacing w:val="1"/>
          <w:sz w:val="19"/>
          <w:szCs w:val="19"/>
          <w:u w:val="single" w:color="0361C0"/>
        </w:rPr>
        <w:t>o</w:t>
      </w:r>
      <w:r>
        <w:rPr>
          <w:color w:val="0361C0"/>
          <w:spacing w:val="-1"/>
          <w:sz w:val="19"/>
          <w:szCs w:val="19"/>
          <w:u w:val="single" w:color="0361C0"/>
        </w:rPr>
        <w:t>.</w:t>
      </w:r>
      <w:r>
        <w:rPr>
          <w:color w:val="0361C0"/>
          <w:spacing w:val="-2"/>
          <w:sz w:val="19"/>
          <w:szCs w:val="19"/>
          <w:u w:val="single" w:color="0361C0"/>
        </w:rPr>
        <w:t>ub</w:t>
      </w:r>
      <w:r>
        <w:rPr>
          <w:color w:val="0361C0"/>
          <w:spacing w:val="-1"/>
          <w:sz w:val="19"/>
          <w:szCs w:val="19"/>
          <w:u w:val="single" w:color="0361C0"/>
        </w:rPr>
        <w:t>bc</w:t>
      </w:r>
      <w:r>
        <w:rPr>
          <w:color w:val="0361C0"/>
          <w:spacing w:val="-2"/>
          <w:sz w:val="19"/>
          <w:szCs w:val="19"/>
          <w:u w:val="single" w:color="0361C0"/>
        </w:rPr>
        <w:t>l</w:t>
      </w:r>
      <w:r>
        <w:rPr>
          <w:color w:val="0361C0"/>
          <w:spacing w:val="1"/>
          <w:sz w:val="19"/>
          <w:szCs w:val="19"/>
          <w:u w:val="single" w:color="0361C0"/>
        </w:rPr>
        <w:t>u</w:t>
      </w:r>
      <w:r>
        <w:rPr>
          <w:color w:val="0361C0"/>
          <w:spacing w:val="-2"/>
          <w:sz w:val="19"/>
          <w:szCs w:val="19"/>
          <w:u w:val="single" w:color="0361C0"/>
        </w:rPr>
        <w:t>j</w:t>
      </w:r>
      <w:r>
        <w:rPr>
          <w:color w:val="0361C0"/>
          <w:spacing w:val="-1"/>
          <w:sz w:val="19"/>
          <w:szCs w:val="19"/>
          <w:u w:val="single" w:color="0361C0"/>
        </w:rPr>
        <w:t>.ro/Info/</w:t>
      </w:r>
    </w:p>
    <w:p w:rsidR="00A02C7A" w:rsidRDefault="00A02E42">
      <w:pPr>
        <w:spacing w:before="1" w:line="200" w:lineRule="exact"/>
        <w:ind w:left="153" w:right="4078"/>
        <w:jc w:val="both"/>
        <w:rPr>
          <w:sz w:val="19"/>
          <w:szCs w:val="19"/>
        </w:rPr>
      </w:pPr>
      <w:proofErr w:type="gramStart"/>
      <w:r>
        <w:rPr>
          <w:spacing w:val="1"/>
          <w:position w:val="-1"/>
          <w:sz w:val="19"/>
          <w:szCs w:val="19"/>
        </w:rPr>
        <w:t>A</w:t>
      </w:r>
      <w:r>
        <w:rPr>
          <w:position w:val="-1"/>
          <w:sz w:val="19"/>
          <w:szCs w:val="19"/>
        </w:rPr>
        <w:t>z</w:t>
      </w:r>
      <w:proofErr w:type="gramEnd"/>
      <w:r>
        <w:rPr>
          <w:spacing w:val="-4"/>
          <w:position w:val="-1"/>
          <w:sz w:val="19"/>
          <w:szCs w:val="19"/>
        </w:rPr>
        <w:t xml:space="preserve"> </w:t>
      </w:r>
      <w:r>
        <w:rPr>
          <w:spacing w:val="-1"/>
          <w:position w:val="-1"/>
          <w:sz w:val="19"/>
          <w:szCs w:val="19"/>
        </w:rPr>
        <w:t>ó</w:t>
      </w:r>
      <w:r>
        <w:rPr>
          <w:position w:val="-1"/>
          <w:sz w:val="19"/>
          <w:szCs w:val="19"/>
        </w:rPr>
        <w:t>r</w:t>
      </w:r>
      <w:r>
        <w:rPr>
          <w:spacing w:val="-1"/>
          <w:position w:val="-1"/>
          <w:sz w:val="19"/>
          <w:szCs w:val="19"/>
        </w:rPr>
        <w:t>a</w:t>
      </w:r>
      <w:r>
        <w:rPr>
          <w:spacing w:val="-2"/>
          <w:position w:val="-1"/>
          <w:sz w:val="19"/>
          <w:szCs w:val="19"/>
        </w:rPr>
        <w:t>r</w:t>
      </w:r>
      <w:r>
        <w:rPr>
          <w:spacing w:val="-1"/>
          <w:position w:val="-1"/>
          <w:sz w:val="19"/>
          <w:szCs w:val="19"/>
        </w:rPr>
        <w:t>e</w:t>
      </w:r>
      <w:r>
        <w:rPr>
          <w:spacing w:val="-2"/>
          <w:position w:val="-1"/>
          <w:sz w:val="19"/>
          <w:szCs w:val="19"/>
        </w:rPr>
        <w:t>n</w:t>
      </w:r>
      <w:r>
        <w:rPr>
          <w:spacing w:val="-1"/>
          <w:position w:val="-1"/>
          <w:sz w:val="19"/>
          <w:szCs w:val="19"/>
        </w:rPr>
        <w:t>de</w:t>
      </w:r>
      <w:r>
        <w:rPr>
          <w:position w:val="-1"/>
          <w:sz w:val="19"/>
          <w:szCs w:val="19"/>
        </w:rPr>
        <w:t>t</w:t>
      </w:r>
      <w:r>
        <w:rPr>
          <w:spacing w:val="-7"/>
          <w:position w:val="-1"/>
          <w:sz w:val="19"/>
          <w:szCs w:val="19"/>
        </w:rPr>
        <w:t xml:space="preserve"> </w:t>
      </w:r>
      <w:r>
        <w:rPr>
          <w:color w:val="0361C0"/>
          <w:spacing w:val="-2"/>
          <w:position w:val="-1"/>
          <w:sz w:val="19"/>
          <w:szCs w:val="19"/>
          <w:u w:val="single" w:color="0361C0"/>
        </w:rPr>
        <w:t>it</w:t>
      </w:r>
      <w:r>
        <w:rPr>
          <w:color w:val="0361C0"/>
          <w:position w:val="-1"/>
          <w:sz w:val="19"/>
          <w:szCs w:val="19"/>
          <w:u w:val="single" w:color="0361C0"/>
        </w:rPr>
        <w:t>t</w:t>
      </w:r>
      <w:r>
        <w:rPr>
          <w:color w:val="0361C0"/>
          <w:spacing w:val="-3"/>
          <w:position w:val="-1"/>
          <w:sz w:val="19"/>
          <w:szCs w:val="19"/>
        </w:rPr>
        <w:t xml:space="preserve"> </w:t>
      </w:r>
      <w:r>
        <w:rPr>
          <w:color w:val="000000"/>
          <w:spacing w:val="-1"/>
          <w:position w:val="-1"/>
          <w:sz w:val="19"/>
          <w:szCs w:val="19"/>
        </w:rPr>
        <w:t>nézhe</w:t>
      </w:r>
      <w:r>
        <w:rPr>
          <w:color w:val="000000"/>
          <w:spacing w:val="-2"/>
          <w:position w:val="-1"/>
          <w:sz w:val="19"/>
          <w:szCs w:val="19"/>
        </w:rPr>
        <w:t>t</w:t>
      </w:r>
      <w:r>
        <w:rPr>
          <w:color w:val="000000"/>
          <w:spacing w:val="-1"/>
          <w:position w:val="-1"/>
          <w:sz w:val="19"/>
          <w:szCs w:val="19"/>
        </w:rPr>
        <w:t>e</w:t>
      </w:r>
      <w:r>
        <w:rPr>
          <w:color w:val="000000"/>
          <w:position w:val="-1"/>
          <w:sz w:val="19"/>
          <w:szCs w:val="19"/>
        </w:rPr>
        <w:t>d</w:t>
      </w:r>
      <w:r>
        <w:rPr>
          <w:color w:val="000000"/>
          <w:spacing w:val="-9"/>
          <w:position w:val="-1"/>
          <w:sz w:val="19"/>
          <w:szCs w:val="19"/>
        </w:rPr>
        <w:t xml:space="preserve"> </w:t>
      </w:r>
      <w:r>
        <w:rPr>
          <w:color w:val="000000"/>
          <w:spacing w:val="-1"/>
          <w:position w:val="-1"/>
          <w:sz w:val="19"/>
          <w:szCs w:val="19"/>
        </w:rPr>
        <w:t>m</w:t>
      </w:r>
      <w:r>
        <w:rPr>
          <w:color w:val="000000"/>
          <w:spacing w:val="-2"/>
          <w:position w:val="-1"/>
          <w:sz w:val="19"/>
          <w:szCs w:val="19"/>
        </w:rPr>
        <w:t>e</w:t>
      </w:r>
      <w:r>
        <w:rPr>
          <w:color w:val="000000"/>
          <w:position w:val="-1"/>
          <w:sz w:val="19"/>
          <w:szCs w:val="19"/>
        </w:rPr>
        <w:t>g</w:t>
      </w:r>
      <w:r>
        <w:rPr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color w:val="000000"/>
          <w:position w:val="-1"/>
          <w:sz w:val="19"/>
          <w:szCs w:val="19"/>
        </w:rPr>
        <w:t>(</w:t>
      </w:r>
      <w:r>
        <w:rPr>
          <w:color w:val="000000"/>
          <w:spacing w:val="-1"/>
          <w:position w:val="-1"/>
          <w:sz w:val="19"/>
          <w:szCs w:val="19"/>
        </w:rPr>
        <w:t>h</w:t>
      </w:r>
      <w:r>
        <w:rPr>
          <w:color w:val="000000"/>
          <w:spacing w:val="-2"/>
          <w:position w:val="-1"/>
          <w:sz w:val="19"/>
          <w:szCs w:val="19"/>
        </w:rPr>
        <w:t>e</w:t>
      </w:r>
      <w:r>
        <w:rPr>
          <w:color w:val="000000"/>
          <w:spacing w:val="-1"/>
          <w:position w:val="-1"/>
          <w:sz w:val="19"/>
          <w:szCs w:val="19"/>
        </w:rPr>
        <w:t>lysz</w:t>
      </w:r>
      <w:r>
        <w:rPr>
          <w:color w:val="000000"/>
          <w:spacing w:val="-2"/>
          <w:position w:val="-1"/>
          <w:sz w:val="19"/>
          <w:szCs w:val="19"/>
        </w:rPr>
        <w:t>í</w:t>
      </w:r>
      <w:r>
        <w:rPr>
          <w:color w:val="000000"/>
          <w:spacing w:val="-1"/>
          <w:position w:val="-1"/>
          <w:sz w:val="19"/>
          <w:szCs w:val="19"/>
        </w:rPr>
        <w:t>n</w:t>
      </w:r>
      <w:r>
        <w:rPr>
          <w:color w:val="000000"/>
          <w:position w:val="-1"/>
          <w:sz w:val="19"/>
          <w:szCs w:val="19"/>
        </w:rPr>
        <w:t>,</w:t>
      </w:r>
      <w:r>
        <w:rPr>
          <w:color w:val="000000"/>
          <w:spacing w:val="-9"/>
          <w:position w:val="-1"/>
          <w:sz w:val="19"/>
          <w:szCs w:val="19"/>
        </w:rPr>
        <w:t xml:space="preserve"> </w:t>
      </w:r>
      <w:r>
        <w:rPr>
          <w:color w:val="000000"/>
          <w:spacing w:val="-1"/>
          <w:position w:val="-1"/>
          <w:sz w:val="19"/>
          <w:szCs w:val="19"/>
        </w:rPr>
        <w:t>id</w:t>
      </w:r>
      <w:r>
        <w:rPr>
          <w:color w:val="000000"/>
          <w:spacing w:val="-2"/>
          <w:position w:val="-1"/>
          <w:sz w:val="19"/>
          <w:szCs w:val="19"/>
        </w:rPr>
        <w:t>őp</w:t>
      </w:r>
      <w:r>
        <w:rPr>
          <w:color w:val="000000"/>
          <w:spacing w:val="-1"/>
          <w:position w:val="-1"/>
          <w:sz w:val="19"/>
          <w:szCs w:val="19"/>
        </w:rPr>
        <w:t>ont</w:t>
      </w:r>
      <w:r>
        <w:rPr>
          <w:color w:val="000000"/>
          <w:spacing w:val="-2"/>
          <w:position w:val="-1"/>
          <w:sz w:val="19"/>
          <w:szCs w:val="19"/>
        </w:rPr>
        <w:t>o</w:t>
      </w:r>
      <w:r>
        <w:rPr>
          <w:color w:val="000000"/>
          <w:spacing w:val="-1"/>
          <w:position w:val="-1"/>
          <w:sz w:val="19"/>
          <w:szCs w:val="19"/>
        </w:rPr>
        <w:t>k</w:t>
      </w:r>
      <w:r>
        <w:rPr>
          <w:color w:val="000000"/>
          <w:position w:val="-1"/>
          <w:sz w:val="19"/>
          <w:szCs w:val="19"/>
        </w:rPr>
        <w:t>,</w:t>
      </w:r>
      <w:r>
        <w:rPr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color w:val="000000"/>
          <w:spacing w:val="-2"/>
          <w:position w:val="-1"/>
          <w:sz w:val="19"/>
          <w:szCs w:val="19"/>
        </w:rPr>
        <w:t>t</w:t>
      </w:r>
      <w:r>
        <w:rPr>
          <w:color w:val="000000"/>
          <w:spacing w:val="-1"/>
          <w:position w:val="-1"/>
          <w:sz w:val="19"/>
          <w:szCs w:val="19"/>
        </w:rPr>
        <w:t>erme</w:t>
      </w:r>
      <w:r>
        <w:rPr>
          <w:color w:val="000000"/>
          <w:spacing w:val="-2"/>
          <w:position w:val="-1"/>
          <w:sz w:val="19"/>
          <w:szCs w:val="19"/>
        </w:rPr>
        <w:t>k</w:t>
      </w:r>
      <w:r>
        <w:rPr>
          <w:color w:val="000000"/>
          <w:spacing w:val="-1"/>
          <w:position w:val="-1"/>
          <w:sz w:val="19"/>
          <w:szCs w:val="19"/>
        </w:rPr>
        <w:t>).</w:t>
      </w:r>
    </w:p>
    <w:p w:rsidR="00A02C7A" w:rsidRDefault="00A02C7A">
      <w:pPr>
        <w:spacing w:before="3" w:line="180" w:lineRule="exact"/>
        <w:rPr>
          <w:sz w:val="19"/>
          <w:szCs w:val="19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o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gya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észül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j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proofErr w:type="gramEnd"/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ór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ákra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/</w:t>
      </w:r>
      <w:r>
        <w:rPr>
          <w:rFonts w:ascii="Calibri Light" w:eastAsia="Calibri Light" w:hAnsi="Calibri Light" w:cs="Calibri Light"/>
          <w:color w:val="006FBF"/>
          <w:spacing w:val="-3"/>
          <w:sz w:val="30"/>
          <w:szCs w:val="30"/>
        </w:rPr>
        <w:t>vizsgákr</w:t>
      </w:r>
      <w:r>
        <w:rPr>
          <w:rFonts w:ascii="Calibri Light" w:eastAsia="Calibri Light" w:hAnsi="Calibri Light" w:cs="Calibri Light"/>
          <w:color w:val="006FBF"/>
          <w:spacing w:val="-2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ó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ínű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ln</w:t>
      </w:r>
      <w:r>
        <w:rPr>
          <w:sz w:val="19"/>
          <w:szCs w:val="19"/>
        </w:rPr>
        <w:t>i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őadá</w:t>
      </w:r>
      <w:r>
        <w:rPr>
          <w:spacing w:val="-3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umo</w:t>
      </w:r>
      <w:r>
        <w:rPr>
          <w:spacing w:val="-2"/>
          <w:sz w:val="19"/>
          <w:szCs w:val="19"/>
        </w:rPr>
        <w:t>ko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is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ez</w:t>
      </w:r>
      <w:r>
        <w:rPr>
          <w:spacing w:val="-1"/>
          <w:sz w:val="19"/>
          <w:szCs w:val="19"/>
        </w:rPr>
        <w:t>é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készü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j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el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nde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ne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</w:p>
    <w:p w:rsidR="00A02C7A" w:rsidRDefault="00A02E42">
      <w:pPr>
        <w:spacing w:before="19" w:line="262" w:lineRule="auto"/>
        <w:ind w:left="153" w:right="201"/>
        <w:rPr>
          <w:sz w:val="19"/>
          <w:szCs w:val="19"/>
        </w:rPr>
        <w:sectPr w:rsidR="00A02C7A">
          <w:pgSz w:w="12240" w:h="15840"/>
          <w:pgMar w:top="1280" w:right="1720" w:bottom="280" w:left="1720" w:header="720" w:footer="720" w:gutter="0"/>
          <w:cols w:space="720"/>
        </w:sectPr>
      </w:pPr>
      <w:proofErr w:type="gramStart"/>
      <w:r>
        <w:rPr>
          <w:spacing w:val="-1"/>
          <w:sz w:val="19"/>
          <w:szCs w:val="19"/>
        </w:rPr>
        <w:t>am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re</w:t>
      </w:r>
      <w:proofErr w:type="gramEnd"/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ez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ükség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ls</w:t>
      </w:r>
      <w:r>
        <w:rPr>
          <w:sz w:val="19"/>
          <w:szCs w:val="19"/>
        </w:rPr>
        <w:t>ő</w:t>
      </w:r>
      <w:r>
        <w:rPr>
          <w:spacing w:val="-1"/>
          <w:sz w:val="19"/>
          <w:szCs w:val="19"/>
        </w:rPr>
        <w:t xml:space="preserve"> 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ok</w:t>
      </w:r>
      <w:r>
        <w:rPr>
          <w:spacing w:val="1"/>
          <w:sz w:val="19"/>
          <w:szCs w:val="19"/>
        </w:rPr>
        <w:t>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he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rásoka</w:t>
      </w:r>
      <w:r>
        <w:rPr>
          <w:sz w:val="19"/>
          <w:szCs w:val="19"/>
        </w:rPr>
        <w:t>t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s</w:t>
      </w:r>
      <w:r>
        <w:rPr>
          <w:sz w:val="19"/>
          <w:szCs w:val="19"/>
        </w:rPr>
        <w:t>z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apj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iról, megismer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nár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da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ér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é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zá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le</w:t>
      </w:r>
      <w:r>
        <w:rPr>
          <w:sz w:val="19"/>
          <w:szCs w:val="19"/>
        </w:rPr>
        <w:t>sz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ks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ont</w:t>
      </w:r>
      <w:r>
        <w:rPr>
          <w:sz w:val="19"/>
          <w:szCs w:val="19"/>
        </w:rPr>
        <w:t>,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</w:p>
    <w:p w:rsidR="00A02C7A" w:rsidRDefault="00A02E42">
      <w:pPr>
        <w:spacing w:before="78"/>
        <w:ind w:left="153" w:right="237"/>
        <w:jc w:val="both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lastRenderedPageBreak/>
        <w:t>l</w:t>
      </w:r>
      <w:r>
        <w:rPr>
          <w:spacing w:val="-1"/>
          <w:sz w:val="19"/>
          <w:szCs w:val="19"/>
        </w:rPr>
        <w:t>egyé</w:t>
      </w:r>
      <w:r>
        <w:rPr>
          <w:spacing w:val="-2"/>
          <w:sz w:val="19"/>
          <w:szCs w:val="19"/>
        </w:rPr>
        <w:t>l</w:t>
      </w:r>
      <w:proofErr w:type="gramEnd"/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nde</w:t>
      </w:r>
      <w:r>
        <w:rPr>
          <w:sz w:val="19"/>
          <w:szCs w:val="19"/>
        </w:rPr>
        <w:t>n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mir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ség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egye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lő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á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ok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nár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um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n.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spacing w:line="261" w:lineRule="auto"/>
        <w:ind w:left="153" w:right="110" w:firstLine="678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zt</w:t>
      </w:r>
      <w:proofErr w:type="gramEnd"/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onto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nod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anul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sba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ag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szüks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es</w:t>
      </w:r>
      <w:r>
        <w:rPr>
          <w:sz w:val="19"/>
          <w:szCs w:val="19"/>
        </w:rPr>
        <w:t>z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abá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yozásr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ö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ő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özép</w:t>
      </w:r>
      <w:r>
        <w:rPr>
          <w:spacing w:val="-2"/>
          <w:sz w:val="19"/>
          <w:szCs w:val="19"/>
        </w:rPr>
        <w:t>is</w:t>
      </w:r>
      <w:r>
        <w:rPr>
          <w:spacing w:val="-1"/>
          <w:sz w:val="19"/>
          <w:szCs w:val="19"/>
        </w:rPr>
        <w:t>kol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 xml:space="preserve">l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b</w:t>
      </w:r>
      <w:r>
        <w:rPr>
          <w:spacing w:val="1"/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in</w:t>
      </w:r>
      <w:r>
        <w:rPr>
          <w:spacing w:val="-1"/>
          <w:sz w:val="19"/>
          <w:szCs w:val="19"/>
        </w:rPr>
        <w:t>csene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zoko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ó</w:t>
      </w:r>
      <w:r>
        <w:rPr>
          <w:spacing w:val="-1"/>
          <w:sz w:val="19"/>
          <w:szCs w:val="19"/>
        </w:rPr>
        <w:t>l-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te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ő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tok</w:t>
      </w:r>
      <w:r>
        <w:rPr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amik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ll</w:t>
      </w:r>
      <w:r>
        <w:rPr>
          <w:spacing w:val="-1"/>
          <w:sz w:val="19"/>
          <w:szCs w:val="19"/>
        </w:rPr>
        <w:t>enőr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z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kér</w:t>
      </w:r>
      <w:r>
        <w:rPr>
          <w:spacing w:val="1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já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mag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no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őd</w:t>
      </w:r>
      <w:r>
        <w:rPr>
          <w:sz w:val="19"/>
          <w:szCs w:val="19"/>
        </w:rPr>
        <w:t>et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-1"/>
          <w:w w:val="98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l</w:t>
      </w:r>
      <w:r>
        <w:rPr>
          <w:spacing w:val="-1"/>
          <w:w w:val="98"/>
          <w:sz w:val="19"/>
          <w:szCs w:val="19"/>
        </w:rPr>
        <w:t>őadásokr</w:t>
      </w:r>
      <w:r>
        <w:rPr>
          <w:spacing w:val="-2"/>
          <w:w w:val="98"/>
          <w:sz w:val="19"/>
          <w:szCs w:val="19"/>
        </w:rPr>
        <w:t>a</w:t>
      </w:r>
      <w:r>
        <w:rPr>
          <w:spacing w:val="-1"/>
          <w:w w:val="98"/>
          <w:sz w:val="19"/>
          <w:szCs w:val="19"/>
        </w:rPr>
        <w:t>/s</w:t>
      </w:r>
      <w:r>
        <w:rPr>
          <w:spacing w:val="-2"/>
          <w:w w:val="98"/>
          <w:sz w:val="19"/>
          <w:szCs w:val="19"/>
        </w:rPr>
        <w:t>ze</w:t>
      </w:r>
      <w:r>
        <w:rPr>
          <w:w w:val="98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spacing w:val="-1"/>
          <w:w w:val="98"/>
          <w:sz w:val="19"/>
          <w:szCs w:val="19"/>
        </w:rPr>
        <w:t>nár</w:t>
      </w:r>
      <w:r>
        <w:rPr>
          <w:spacing w:val="-2"/>
          <w:w w:val="98"/>
          <w:sz w:val="19"/>
          <w:szCs w:val="19"/>
        </w:rPr>
        <w:t>i</w:t>
      </w:r>
      <w:r>
        <w:rPr>
          <w:spacing w:val="-1"/>
          <w:w w:val="98"/>
          <w:sz w:val="19"/>
          <w:szCs w:val="19"/>
        </w:rPr>
        <w:t>umokr</w:t>
      </w:r>
      <w:r>
        <w:rPr>
          <w:spacing w:val="-2"/>
          <w:w w:val="98"/>
          <w:sz w:val="19"/>
          <w:szCs w:val="19"/>
        </w:rPr>
        <w:t>a/</w:t>
      </w:r>
      <w:r>
        <w:rPr>
          <w:spacing w:val="1"/>
          <w:w w:val="98"/>
          <w:sz w:val="19"/>
          <w:szCs w:val="19"/>
        </w:rPr>
        <w:t>v</w:t>
      </w:r>
      <w:r>
        <w:rPr>
          <w:spacing w:val="-2"/>
          <w:w w:val="98"/>
          <w:sz w:val="19"/>
          <w:szCs w:val="19"/>
        </w:rPr>
        <w:t>i</w:t>
      </w:r>
      <w:r>
        <w:rPr>
          <w:spacing w:val="-1"/>
          <w:w w:val="98"/>
          <w:sz w:val="19"/>
          <w:szCs w:val="19"/>
        </w:rPr>
        <w:t>z</w:t>
      </w:r>
      <w:r>
        <w:rPr>
          <w:spacing w:val="-2"/>
          <w:w w:val="98"/>
          <w:sz w:val="19"/>
          <w:szCs w:val="19"/>
        </w:rPr>
        <w:t>s</w:t>
      </w:r>
      <w:r>
        <w:rPr>
          <w:spacing w:val="-1"/>
          <w:w w:val="98"/>
          <w:sz w:val="19"/>
          <w:szCs w:val="19"/>
        </w:rPr>
        <w:t>gákr</w:t>
      </w:r>
      <w:r>
        <w:rPr>
          <w:w w:val="98"/>
          <w:sz w:val="19"/>
          <w:szCs w:val="19"/>
        </w:rPr>
        <w:t>a</w:t>
      </w:r>
      <w:r>
        <w:rPr>
          <w:spacing w:val="38"/>
          <w:w w:val="9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ésben</w:t>
      </w:r>
      <w:r>
        <w:rPr>
          <w:sz w:val="19"/>
          <w:szCs w:val="19"/>
        </w:rPr>
        <w:t>.</w:t>
      </w:r>
      <w:r>
        <w:rPr>
          <w:spacing w:val="-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obb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tá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bó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an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go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 a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ak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oda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1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án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j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1"/>
          <w:sz w:val="19"/>
          <w:szCs w:val="19"/>
        </w:rPr>
        <w:t>vasniv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ló</w:t>
      </w:r>
      <w:r>
        <w:rPr>
          <w:spacing w:val="-2"/>
          <w:sz w:val="19"/>
          <w:szCs w:val="19"/>
        </w:rPr>
        <w:t>t/</w:t>
      </w:r>
      <w:r>
        <w:rPr>
          <w:spacing w:val="-1"/>
          <w:sz w:val="19"/>
          <w:szCs w:val="19"/>
        </w:rPr>
        <w:t>tanu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ló</w:t>
      </w:r>
      <w:r>
        <w:rPr>
          <w:sz w:val="19"/>
          <w:szCs w:val="19"/>
        </w:rPr>
        <w:t>t a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guto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ó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</w:t>
      </w:r>
      <w:r>
        <w:rPr>
          <w:spacing w:val="-2"/>
          <w:sz w:val="19"/>
          <w:szCs w:val="19"/>
        </w:rPr>
        <w:t>cr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zaz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ősz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kra</w:t>
      </w:r>
      <w:r>
        <w:rPr>
          <w:sz w:val="19"/>
          <w:szCs w:val="19"/>
        </w:rPr>
        <w:t>.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ak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ds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kér</w:t>
      </w:r>
      <w:r>
        <w:rPr>
          <w:sz w:val="19"/>
          <w:szCs w:val="19"/>
        </w:rPr>
        <w:t>j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seg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tség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opor</w:t>
      </w:r>
      <w:r>
        <w:rPr>
          <w:spacing w:val="-2"/>
          <w:sz w:val="19"/>
          <w:szCs w:val="19"/>
        </w:rPr>
        <w:t>tt</w:t>
      </w:r>
      <w:r>
        <w:rPr>
          <w:spacing w:val="-1"/>
          <w:sz w:val="19"/>
          <w:szCs w:val="19"/>
        </w:rPr>
        <w:t>ársa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ó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csoportve</w:t>
      </w:r>
      <w:r>
        <w:rPr>
          <w:spacing w:val="-2"/>
          <w:sz w:val="19"/>
          <w:szCs w:val="19"/>
        </w:rPr>
        <w:t>zet</w:t>
      </w:r>
      <w:r>
        <w:rPr>
          <w:sz w:val="19"/>
          <w:szCs w:val="19"/>
        </w:rPr>
        <w:t>ő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rod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ok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ó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ér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 xml:space="preserve">z </w:t>
      </w:r>
      <w:r>
        <w:rPr>
          <w:spacing w:val="-1"/>
          <w:sz w:val="19"/>
          <w:szCs w:val="19"/>
        </w:rPr>
        <w:t>bá</w:t>
      </w:r>
      <w:r>
        <w:rPr>
          <w:spacing w:val="-2"/>
          <w:sz w:val="19"/>
          <w:szCs w:val="19"/>
        </w:rPr>
        <w:t>tra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ár</w:t>
      </w:r>
      <w:r>
        <w:rPr>
          <w:spacing w:val="-1"/>
          <w:sz w:val="19"/>
          <w:szCs w:val="19"/>
        </w:rPr>
        <w:t>okt</w:t>
      </w:r>
      <w:r>
        <w:rPr>
          <w:spacing w:val="-2"/>
          <w:sz w:val="19"/>
          <w:szCs w:val="19"/>
        </w:rPr>
        <w:t>ól</w:t>
      </w:r>
      <w:r>
        <w:rPr>
          <w:sz w:val="19"/>
          <w:szCs w:val="19"/>
        </w:rPr>
        <w:t>!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tte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isme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z w:val="19"/>
          <w:szCs w:val="19"/>
        </w:rPr>
        <w:t>g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sa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 xml:space="preserve">át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anul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stí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so</w:t>
      </w:r>
      <w:r>
        <w:rPr>
          <w:sz w:val="19"/>
          <w:szCs w:val="19"/>
        </w:rPr>
        <w:t>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egha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yab</w:t>
      </w:r>
      <w:r>
        <w:rPr>
          <w:sz w:val="19"/>
          <w:szCs w:val="19"/>
        </w:rPr>
        <w:t>b</w:t>
      </w:r>
      <w:r>
        <w:rPr>
          <w:spacing w:val="-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ás</w:t>
      </w:r>
      <w:r>
        <w:rPr>
          <w:sz w:val="19"/>
          <w:szCs w:val="19"/>
        </w:rPr>
        <w:t>i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echn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ká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dszer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id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3" w:line="260" w:lineRule="exact"/>
        <w:rPr>
          <w:sz w:val="26"/>
          <w:szCs w:val="26"/>
        </w:rPr>
      </w:pPr>
    </w:p>
    <w:p w:rsidR="00A02C7A" w:rsidRDefault="00A02E42">
      <w:pPr>
        <w:ind w:left="153" w:right="4643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j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len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szemináriumo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ar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ni?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szne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ya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szemin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mo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-2"/>
          <w:sz w:val="19"/>
          <w:szCs w:val="19"/>
        </w:rPr>
        <w:t xml:space="preserve"> a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ly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k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gy-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te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g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mu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por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ak</w:t>
      </w:r>
      <w:r>
        <w:rPr>
          <w:sz w:val="19"/>
          <w:szCs w:val="19"/>
        </w:rPr>
        <w:t>.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hhez</w:t>
      </w:r>
    </w:p>
    <w:p w:rsidR="00A02C7A" w:rsidRDefault="00A02E42">
      <w:pPr>
        <w:spacing w:before="20" w:line="261" w:lineRule="auto"/>
        <w:ind w:left="153" w:right="115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kül</w:t>
      </w:r>
      <w:r>
        <w:rPr>
          <w:spacing w:val="-2"/>
          <w:sz w:val="19"/>
          <w:szCs w:val="19"/>
        </w:rPr>
        <w:t>ö</w:t>
      </w:r>
      <w:r>
        <w:rPr>
          <w:sz w:val="19"/>
          <w:szCs w:val="19"/>
        </w:rPr>
        <w:t>n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szak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od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 és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segí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sége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ps</w:t>
      </w:r>
      <w:r>
        <w:rPr>
          <w:sz w:val="19"/>
          <w:szCs w:val="19"/>
        </w:rPr>
        <w:t>z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anártó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őze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es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lkés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ülsz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rdeke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ér</w:t>
      </w:r>
      <w:r>
        <w:rPr>
          <w:spacing w:val="-1"/>
          <w:sz w:val="19"/>
          <w:szCs w:val="19"/>
        </w:rPr>
        <w:t>déseke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foga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zo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eg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ó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án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rány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to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besz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lge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ől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fé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 xml:space="preserve"> eg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ed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zt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csin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lnod</w:t>
      </w:r>
      <w:r>
        <w:rPr>
          <w:sz w:val="19"/>
          <w:szCs w:val="19"/>
        </w:rPr>
        <w:t>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hane</w:t>
      </w:r>
      <w:r>
        <w:rPr>
          <w:sz w:val="19"/>
          <w:szCs w:val="19"/>
        </w:rPr>
        <w:t>m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−</w:t>
      </w:r>
      <w:r>
        <w:rPr>
          <w:spacing w:val="-1"/>
          <w:sz w:val="19"/>
          <w:szCs w:val="19"/>
        </w:rPr>
        <w:t>hárm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 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fog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mi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nk</w:t>
      </w:r>
      <w:r>
        <w:rPr>
          <w:sz w:val="19"/>
          <w:szCs w:val="19"/>
        </w:rPr>
        <w:t>i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sorr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er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lb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zony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dná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-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min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í</w:t>
      </w:r>
      <w:r>
        <w:rPr>
          <w:sz w:val="19"/>
          <w:szCs w:val="19"/>
        </w:rPr>
        <w:t>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eminari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r>
        <w:rPr>
          <w:spacing w:val="-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2" w:line="260" w:lineRule="exact"/>
        <w:rPr>
          <w:sz w:val="26"/>
          <w:szCs w:val="26"/>
        </w:rPr>
      </w:pPr>
    </w:p>
    <w:p w:rsidR="00A02C7A" w:rsidRDefault="00A02C7A">
      <w:pPr>
        <w:spacing w:before="7" w:line="160" w:lineRule="exact"/>
        <w:rPr>
          <w:sz w:val="16"/>
          <w:szCs w:val="16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2" w:line="180" w:lineRule="exact"/>
        <w:rPr>
          <w:sz w:val="18"/>
          <w:szCs w:val="18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521D86" w:rsidP="00521D86">
      <w:pPr>
        <w:spacing w:before="20"/>
        <w:ind w:left="4318" w:right="4318"/>
        <w:rPr>
          <w:rFonts w:ascii="Calibri" w:eastAsia="Calibri" w:hAnsi="Calibri" w:cs="Calibri"/>
          <w:sz w:val="19"/>
          <w:szCs w:val="19"/>
        </w:rPr>
        <w:sectPr w:rsidR="00A02C7A">
          <w:pgSz w:w="12240" w:h="15840"/>
          <w:pgMar w:top="120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w w:val="99"/>
          <w:sz w:val="19"/>
          <w:szCs w:val="19"/>
        </w:rPr>
        <w:t xml:space="preserve"> </w:t>
      </w:r>
    </w:p>
    <w:p w:rsidR="00A02C7A" w:rsidRDefault="00A02E42" w:rsidP="00521D86">
      <w:pPr>
        <w:spacing w:before="44"/>
        <w:ind w:right="1591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lastRenderedPageBreak/>
        <w:pict>
          <v:group id="_x0000_s1136" style="position:absolute;left:0;text-align:left;margin-left:25.9pt;margin-top:0;width:559.85pt;height:791.95pt;z-index:-1170;mso-position-horizontal-relative:page;mso-position-vertical-relative:page" coordorigin="518" coordsize="11197,15839">
            <v:shape id="_x0000_s1137" style="position:absolute;left:518;width:11197;height:15839" coordorigin="518" coordsize="11197,15839" path="m11716,l518,r,15839l11716,15839,11716,xe" fillcolor="#faf9f6" stroked="f">
              <v:path arrowok="t"/>
            </v:shape>
            <w10:wrap anchorx="page" anchory="page"/>
          </v:group>
        </w:pict>
      </w:r>
      <w:r>
        <w:pict>
          <v:shape id="_x0000_s1135" type="#_x0000_t202" style="position:absolute;left:0;text-align:left;margin-left:25.9pt;margin-top:0;width:559.85pt;height:791.95pt;z-index:-1171;mso-position-horizontal-relative:page;mso-position-vertical-relative:page" filled="f" stroked="f">
            <v:textbox inset="0,0,0,0">
              <w:txbxContent>
                <w:p w:rsidR="00A02C7A" w:rsidRDefault="00A02C7A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E42">
                  <w:pPr>
                    <w:ind w:left="5519" w:right="5514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521D86"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 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találo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g</w:t>
      </w:r>
      <w:proofErr w:type="gramEnd"/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tanár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o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kat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segítségr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va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ü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og</w:t>
      </w:r>
      <w:r>
        <w:rPr>
          <w:spacing w:val="-2"/>
          <w:sz w:val="19"/>
          <w:szCs w:val="19"/>
        </w:rPr>
        <w:t>ad</w:t>
      </w:r>
      <w:r>
        <w:rPr>
          <w:spacing w:val="-1"/>
          <w:sz w:val="19"/>
          <w:szCs w:val="19"/>
        </w:rPr>
        <w:t>óór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/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ul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ió</w:t>
      </w:r>
      <w:r>
        <w:rPr>
          <w:sz w:val="19"/>
          <w:szCs w:val="19"/>
        </w:rPr>
        <w:t>s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dőp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e-ma</w:t>
      </w:r>
      <w:r>
        <w:rPr>
          <w:spacing w:val="-2"/>
          <w:sz w:val="19"/>
          <w:szCs w:val="19"/>
        </w:rPr>
        <w:t>il</w:t>
      </w:r>
      <w:r>
        <w:rPr>
          <w:spacing w:val="-1"/>
          <w:sz w:val="19"/>
          <w:szCs w:val="19"/>
        </w:rPr>
        <w:t>en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ze</w:t>
      </w:r>
      <w:r>
        <w:rPr>
          <w:spacing w:val="-2"/>
          <w:sz w:val="19"/>
          <w:szCs w:val="19"/>
        </w:rPr>
        <w:t>ke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 xml:space="preserve"> </w:t>
      </w:r>
      <w:r>
        <w:rPr>
          <w:color w:val="0361C0"/>
          <w:spacing w:val="-38"/>
          <w:sz w:val="19"/>
          <w:szCs w:val="19"/>
        </w:rPr>
        <w:t xml:space="preserve"> </w:t>
      </w:r>
      <w:r>
        <w:rPr>
          <w:color w:val="0361C0"/>
          <w:spacing w:val="-2"/>
          <w:sz w:val="19"/>
          <w:szCs w:val="19"/>
          <w:u w:val="single" w:color="0361C0"/>
        </w:rPr>
        <w:t>it</w:t>
      </w:r>
      <w:r>
        <w:rPr>
          <w:color w:val="0361C0"/>
          <w:sz w:val="19"/>
          <w:szCs w:val="19"/>
          <w:u w:val="single" w:color="0361C0"/>
        </w:rPr>
        <w:t>t</w:t>
      </w:r>
      <w:proofErr w:type="gramEnd"/>
      <w:r>
        <w:rPr>
          <w:color w:val="0361C0"/>
          <w:spacing w:val="9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á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ha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od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j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lö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dőp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ntban</w:t>
      </w:r>
    </w:p>
    <w:p w:rsidR="00A02C7A" w:rsidRDefault="00A02E42">
      <w:pPr>
        <w:spacing w:before="25" w:line="267" w:lineRule="auto"/>
        <w:ind w:left="153" w:right="115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bárm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ulh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ts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hoz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uk</w:t>
      </w:r>
      <w:r>
        <w:rPr>
          <w:sz w:val="19"/>
          <w:szCs w:val="19"/>
        </w:rPr>
        <w:t>. 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onl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náro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érh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tősé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is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ak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ső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ásko</w:t>
      </w:r>
      <w:r>
        <w:rPr>
          <w:sz w:val="19"/>
          <w:szCs w:val="19"/>
        </w:rPr>
        <w:t>r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lmondj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k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ema</w:t>
      </w:r>
      <w:r>
        <w:rPr>
          <w:spacing w:val="-2"/>
          <w:sz w:val="19"/>
          <w:szCs w:val="19"/>
        </w:rPr>
        <w:t>il</w:t>
      </w:r>
      <w:r>
        <w:rPr>
          <w:sz w:val="19"/>
          <w:szCs w:val="19"/>
        </w:rPr>
        <w:t>-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t,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í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éred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ő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t.</w:t>
      </w:r>
    </w:p>
    <w:p w:rsidR="00A02C7A" w:rsidRDefault="00A02C7A">
      <w:pPr>
        <w:spacing w:before="5" w:line="160" w:lineRule="exact"/>
        <w:rPr>
          <w:sz w:val="17"/>
          <w:szCs w:val="17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1099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ye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ö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szt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ö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d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í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j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p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ályáz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enn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típ</w:t>
      </w:r>
      <w:r>
        <w:rPr>
          <w:spacing w:val="1"/>
          <w:sz w:val="19"/>
          <w:szCs w:val="19"/>
        </w:rPr>
        <w:t>us</w:t>
      </w:r>
      <w:r>
        <w:rPr>
          <w:sz w:val="19"/>
          <w:szCs w:val="19"/>
        </w:rPr>
        <w:t>ú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tönd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jr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he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pály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zn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é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em-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ny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oc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is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öndí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ls</w:t>
      </w:r>
      <w:r>
        <w:rPr>
          <w:sz w:val="19"/>
          <w:szCs w:val="19"/>
        </w:rPr>
        <w:t>ő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két</w:t>
      </w:r>
    </w:p>
    <w:p w:rsidR="00A02C7A" w:rsidRDefault="00A02E42">
      <w:pPr>
        <w:spacing w:before="26" w:line="267" w:lineRule="auto"/>
        <w:ind w:left="153" w:right="116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ébe</w:t>
      </w:r>
      <w:r>
        <w:rPr>
          <w:sz w:val="19"/>
          <w:szCs w:val="19"/>
        </w:rPr>
        <w:t>n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ez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kh</w:t>
      </w:r>
      <w:r>
        <w:rPr>
          <w:sz w:val="19"/>
          <w:szCs w:val="19"/>
        </w:rPr>
        <w:t>ez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kárs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go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és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dni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forman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omt</w:t>
      </w:r>
      <w:r>
        <w:rPr>
          <w:spacing w:val="-5"/>
          <w:sz w:val="19"/>
          <w:szCs w:val="19"/>
        </w:rPr>
        <w:t>a</w:t>
      </w:r>
      <w:r>
        <w:rPr>
          <w:spacing w:val="-1"/>
          <w:sz w:val="19"/>
          <w:szCs w:val="19"/>
        </w:rPr>
        <w:t>tv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ny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ya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na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ér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ag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ari 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 xml:space="preserve">l   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2"/>
          <w:sz w:val="19"/>
          <w:szCs w:val="19"/>
        </w:rPr>
        <w:t>lt</w:t>
      </w:r>
      <w:r>
        <w:rPr>
          <w:spacing w:val="-1"/>
          <w:sz w:val="19"/>
          <w:szCs w:val="19"/>
        </w:rPr>
        <w:t>en</w:t>
      </w:r>
      <w:r>
        <w:rPr>
          <w:sz w:val="19"/>
          <w:szCs w:val="19"/>
        </w:rPr>
        <w:t xml:space="preserve">i    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s    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om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atn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:   </w:t>
      </w:r>
      <w:r>
        <w:rPr>
          <w:spacing w:val="38"/>
          <w:sz w:val="19"/>
          <w:szCs w:val="19"/>
        </w:rPr>
        <w:t xml:space="preserve"> </w:t>
      </w:r>
      <w:r>
        <w:rPr>
          <w:color w:val="0361C0"/>
          <w:spacing w:val="-30"/>
          <w:sz w:val="19"/>
          <w:szCs w:val="19"/>
        </w:rPr>
        <w:t xml:space="preserve"> </w:t>
      </w:r>
      <w:r>
        <w:rPr>
          <w:color w:val="0361C0"/>
          <w:spacing w:val="-1"/>
          <w:sz w:val="19"/>
          <w:szCs w:val="19"/>
          <w:u w:val="single" w:color="0361C0"/>
        </w:rPr>
        <w:t>h</w:t>
      </w:r>
      <w:r>
        <w:rPr>
          <w:color w:val="0361C0"/>
          <w:spacing w:val="-2"/>
          <w:sz w:val="19"/>
          <w:szCs w:val="19"/>
          <w:u w:val="single" w:color="0361C0"/>
        </w:rPr>
        <w:t>t</w:t>
      </w:r>
      <w:r>
        <w:rPr>
          <w:color w:val="0361C0"/>
          <w:spacing w:val="-1"/>
          <w:sz w:val="19"/>
          <w:szCs w:val="19"/>
          <w:u w:val="single" w:color="0361C0"/>
        </w:rPr>
        <w:t>tps</w:t>
      </w:r>
      <w:proofErr w:type="gramStart"/>
      <w:r>
        <w:rPr>
          <w:color w:val="0361C0"/>
          <w:spacing w:val="-2"/>
          <w:sz w:val="19"/>
          <w:szCs w:val="19"/>
          <w:u w:val="single" w:color="0361C0"/>
        </w:rPr>
        <w:t>:</w:t>
      </w:r>
      <w:proofErr w:type="gramEnd"/>
      <w:r>
        <w:rPr>
          <w:color w:val="0361C0"/>
          <w:spacing w:val="-1"/>
          <w:sz w:val="19"/>
          <w:szCs w:val="19"/>
          <w:u w:val="single" w:color="0361C0"/>
        </w:rPr>
        <w:fldChar w:fldCharType="begin"/>
      </w:r>
      <w:r>
        <w:rPr>
          <w:color w:val="0361C0"/>
          <w:spacing w:val="-1"/>
          <w:sz w:val="19"/>
          <w:szCs w:val="19"/>
          <w:u w:val="single" w:color="0361C0"/>
        </w:rPr>
        <w:instrText xml:space="preserve"> HYPERLINK "http://www.ubbcluj.ro/ro/studenti/burse/regulament_burse" \h </w:instrText>
      </w:r>
      <w:r>
        <w:rPr>
          <w:color w:val="0361C0"/>
          <w:spacing w:val="-1"/>
          <w:sz w:val="19"/>
          <w:szCs w:val="19"/>
          <w:u w:val="single" w:color="0361C0"/>
        </w:rPr>
        <w:fldChar w:fldCharType="separate"/>
      </w:r>
      <w:r>
        <w:rPr>
          <w:color w:val="0361C0"/>
          <w:spacing w:val="-1"/>
          <w:sz w:val="19"/>
          <w:szCs w:val="19"/>
          <w:u w:val="single" w:color="0361C0"/>
        </w:rPr>
        <w:t>/</w:t>
      </w:r>
      <w:r>
        <w:rPr>
          <w:color w:val="0361C0"/>
          <w:spacing w:val="-2"/>
          <w:sz w:val="19"/>
          <w:szCs w:val="19"/>
          <w:u w:val="single" w:color="0361C0"/>
        </w:rPr>
        <w:t>/</w:t>
      </w:r>
      <w:r>
        <w:rPr>
          <w:color w:val="0361C0"/>
          <w:spacing w:val="-1"/>
          <w:sz w:val="19"/>
          <w:szCs w:val="19"/>
          <w:u w:val="single" w:color="0361C0"/>
        </w:rPr>
        <w:t>www</w:t>
      </w:r>
      <w:r>
        <w:rPr>
          <w:color w:val="0361C0"/>
          <w:spacing w:val="-2"/>
          <w:sz w:val="19"/>
          <w:szCs w:val="19"/>
          <w:u w:val="single" w:color="0361C0"/>
        </w:rPr>
        <w:t>.u</w:t>
      </w:r>
      <w:r>
        <w:rPr>
          <w:color w:val="0361C0"/>
          <w:spacing w:val="-1"/>
          <w:sz w:val="19"/>
          <w:szCs w:val="19"/>
          <w:u w:val="single" w:color="0361C0"/>
        </w:rPr>
        <w:t>bbc</w:t>
      </w:r>
      <w:r>
        <w:rPr>
          <w:color w:val="0361C0"/>
          <w:spacing w:val="-2"/>
          <w:sz w:val="19"/>
          <w:szCs w:val="19"/>
          <w:u w:val="single" w:color="0361C0"/>
        </w:rPr>
        <w:t>l</w:t>
      </w:r>
      <w:r>
        <w:rPr>
          <w:color w:val="0361C0"/>
          <w:spacing w:val="1"/>
          <w:sz w:val="19"/>
          <w:szCs w:val="19"/>
          <w:u w:val="single" w:color="0361C0"/>
        </w:rPr>
        <w:t>u</w:t>
      </w:r>
      <w:r>
        <w:rPr>
          <w:color w:val="0361C0"/>
          <w:spacing w:val="-2"/>
          <w:sz w:val="19"/>
          <w:szCs w:val="19"/>
          <w:u w:val="single" w:color="0361C0"/>
        </w:rPr>
        <w:t>j.r</w:t>
      </w:r>
      <w:r>
        <w:rPr>
          <w:color w:val="0361C0"/>
          <w:spacing w:val="-1"/>
          <w:sz w:val="19"/>
          <w:szCs w:val="19"/>
          <w:u w:val="single" w:color="0361C0"/>
        </w:rPr>
        <w:t>o/</w:t>
      </w:r>
      <w:r>
        <w:rPr>
          <w:color w:val="0361C0"/>
          <w:spacing w:val="-2"/>
          <w:sz w:val="19"/>
          <w:szCs w:val="19"/>
          <w:u w:val="single" w:color="0361C0"/>
        </w:rPr>
        <w:t>r</w:t>
      </w:r>
      <w:r>
        <w:rPr>
          <w:color w:val="0361C0"/>
          <w:spacing w:val="-1"/>
          <w:sz w:val="19"/>
          <w:szCs w:val="19"/>
          <w:u w:val="single" w:color="0361C0"/>
        </w:rPr>
        <w:t>o</w:t>
      </w:r>
      <w:r>
        <w:rPr>
          <w:color w:val="0361C0"/>
          <w:spacing w:val="-2"/>
          <w:sz w:val="19"/>
          <w:szCs w:val="19"/>
          <w:u w:val="single" w:color="0361C0"/>
        </w:rPr>
        <w:t>/</w:t>
      </w:r>
      <w:r>
        <w:rPr>
          <w:color w:val="0361C0"/>
          <w:spacing w:val="-1"/>
          <w:sz w:val="19"/>
          <w:szCs w:val="19"/>
          <w:u w:val="single" w:color="0361C0"/>
        </w:rPr>
        <w:t>s</w:t>
      </w:r>
      <w:r>
        <w:rPr>
          <w:color w:val="0361C0"/>
          <w:spacing w:val="-2"/>
          <w:sz w:val="19"/>
          <w:szCs w:val="19"/>
          <w:u w:val="single" w:color="0361C0"/>
        </w:rPr>
        <w:t>t</w:t>
      </w:r>
      <w:r>
        <w:rPr>
          <w:color w:val="0361C0"/>
          <w:spacing w:val="1"/>
          <w:sz w:val="19"/>
          <w:szCs w:val="19"/>
          <w:u w:val="single" w:color="0361C0"/>
        </w:rPr>
        <w:t>u</w:t>
      </w:r>
      <w:r>
        <w:rPr>
          <w:color w:val="0361C0"/>
          <w:spacing w:val="-1"/>
          <w:sz w:val="19"/>
          <w:szCs w:val="19"/>
          <w:u w:val="single" w:color="0361C0"/>
        </w:rPr>
        <w:t>d</w:t>
      </w:r>
      <w:r>
        <w:rPr>
          <w:color w:val="0361C0"/>
          <w:spacing w:val="-2"/>
          <w:sz w:val="19"/>
          <w:szCs w:val="19"/>
          <w:u w:val="single" w:color="0361C0"/>
        </w:rPr>
        <w:t>e</w:t>
      </w:r>
      <w:r>
        <w:rPr>
          <w:color w:val="0361C0"/>
          <w:spacing w:val="-1"/>
          <w:sz w:val="19"/>
          <w:szCs w:val="19"/>
          <w:u w:val="single" w:color="0361C0"/>
        </w:rPr>
        <w:t>nt</w:t>
      </w:r>
      <w:r>
        <w:rPr>
          <w:color w:val="0361C0"/>
          <w:spacing w:val="-2"/>
          <w:sz w:val="19"/>
          <w:szCs w:val="19"/>
          <w:u w:val="single" w:color="0361C0"/>
        </w:rPr>
        <w:t>i/</w:t>
      </w:r>
      <w:r>
        <w:rPr>
          <w:color w:val="0361C0"/>
          <w:spacing w:val="1"/>
          <w:sz w:val="19"/>
          <w:szCs w:val="19"/>
          <w:u w:val="single" w:color="0361C0"/>
        </w:rPr>
        <w:t>b</w:t>
      </w:r>
      <w:r>
        <w:rPr>
          <w:color w:val="0361C0"/>
          <w:spacing w:val="-1"/>
          <w:sz w:val="19"/>
          <w:szCs w:val="19"/>
          <w:u w:val="single" w:color="0361C0"/>
        </w:rPr>
        <w:t>u</w:t>
      </w:r>
      <w:r>
        <w:rPr>
          <w:color w:val="0361C0"/>
          <w:spacing w:val="-2"/>
          <w:sz w:val="19"/>
          <w:szCs w:val="19"/>
          <w:u w:val="single" w:color="0361C0"/>
        </w:rPr>
        <w:t>r</w:t>
      </w:r>
      <w:r>
        <w:rPr>
          <w:color w:val="0361C0"/>
          <w:spacing w:val="-1"/>
          <w:sz w:val="19"/>
          <w:szCs w:val="19"/>
          <w:u w:val="single" w:color="0361C0"/>
        </w:rPr>
        <w:t>s</w:t>
      </w:r>
      <w:r>
        <w:rPr>
          <w:color w:val="0361C0"/>
          <w:spacing w:val="-2"/>
          <w:sz w:val="19"/>
          <w:szCs w:val="19"/>
          <w:u w:val="single" w:color="0361C0"/>
        </w:rPr>
        <w:t>e</w:t>
      </w:r>
      <w:r>
        <w:rPr>
          <w:color w:val="0361C0"/>
          <w:spacing w:val="-1"/>
          <w:sz w:val="19"/>
          <w:szCs w:val="19"/>
          <w:u w:val="single" w:color="0361C0"/>
        </w:rPr>
        <w:t>/</w:t>
      </w:r>
      <w:r>
        <w:rPr>
          <w:color w:val="0361C0"/>
          <w:spacing w:val="-2"/>
          <w:sz w:val="19"/>
          <w:szCs w:val="19"/>
          <w:u w:val="single" w:color="0361C0"/>
        </w:rPr>
        <w:t>r</w:t>
      </w:r>
      <w:r>
        <w:rPr>
          <w:color w:val="0361C0"/>
          <w:spacing w:val="-1"/>
          <w:sz w:val="19"/>
          <w:szCs w:val="19"/>
          <w:u w:val="single" w:color="0361C0"/>
        </w:rPr>
        <w:t>egul</w:t>
      </w:r>
      <w:r>
        <w:rPr>
          <w:color w:val="0361C0"/>
          <w:spacing w:val="-2"/>
          <w:sz w:val="19"/>
          <w:szCs w:val="19"/>
          <w:u w:val="single" w:color="0361C0"/>
        </w:rPr>
        <w:t>a</w:t>
      </w:r>
      <w:r>
        <w:rPr>
          <w:color w:val="0361C0"/>
          <w:sz w:val="19"/>
          <w:szCs w:val="19"/>
          <w:u w:val="single" w:color="0361C0"/>
        </w:rPr>
        <w:t>m</w:t>
      </w:r>
      <w:r>
        <w:rPr>
          <w:color w:val="0361C0"/>
          <w:spacing w:val="-2"/>
          <w:sz w:val="19"/>
          <w:szCs w:val="19"/>
          <w:u w:val="single" w:color="0361C0"/>
        </w:rPr>
        <w:t>e</w:t>
      </w:r>
      <w:r>
        <w:rPr>
          <w:color w:val="0361C0"/>
          <w:spacing w:val="-1"/>
          <w:sz w:val="19"/>
          <w:szCs w:val="19"/>
          <w:u w:val="single" w:color="0361C0"/>
        </w:rPr>
        <w:t>nt</w:t>
      </w:r>
      <w:r>
        <w:rPr>
          <w:color w:val="0361C0"/>
          <w:spacing w:val="-2"/>
          <w:sz w:val="19"/>
          <w:szCs w:val="19"/>
          <w:u w:val="single" w:color="0361C0"/>
        </w:rPr>
        <w:t>_</w:t>
      </w:r>
      <w:r>
        <w:rPr>
          <w:color w:val="0361C0"/>
          <w:spacing w:val="-1"/>
          <w:sz w:val="19"/>
          <w:szCs w:val="19"/>
          <w:u w:val="single" w:color="0361C0"/>
        </w:rPr>
        <w:t>b</w:t>
      </w:r>
      <w:r>
        <w:rPr>
          <w:color w:val="0361C0"/>
          <w:spacing w:val="-2"/>
          <w:sz w:val="19"/>
          <w:szCs w:val="19"/>
          <w:u w:val="single" w:color="0361C0"/>
        </w:rPr>
        <w:t>u</w:t>
      </w:r>
      <w:r>
        <w:rPr>
          <w:color w:val="0361C0"/>
          <w:spacing w:val="-1"/>
          <w:sz w:val="19"/>
          <w:szCs w:val="19"/>
          <w:u w:val="single" w:color="0361C0"/>
        </w:rPr>
        <w:t>rse</w:t>
      </w:r>
      <w:r>
        <w:rPr>
          <w:color w:val="0361C0"/>
          <w:spacing w:val="-1"/>
          <w:sz w:val="19"/>
          <w:szCs w:val="19"/>
          <w:u w:val="single" w:color="0361C0"/>
        </w:rPr>
        <w:fldChar w:fldCharType="end"/>
      </w:r>
      <w:r>
        <w:rPr>
          <w:color w:val="000000"/>
          <w:sz w:val="19"/>
          <w:szCs w:val="19"/>
        </w:rPr>
        <w:t xml:space="preserve">.   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 xml:space="preserve">Első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sekne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z w:val="19"/>
          <w:szCs w:val="19"/>
        </w:rPr>
        <w:t>em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osz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ana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-1"/>
          <w:sz w:val="19"/>
          <w:szCs w:val="19"/>
        </w:rPr>
        <w:t>ösz</w:t>
      </w:r>
      <w:r>
        <w:rPr>
          <w:color w:val="000000"/>
          <w:spacing w:val="-2"/>
          <w:sz w:val="19"/>
          <w:szCs w:val="19"/>
        </w:rPr>
        <w:t>tö</w:t>
      </w:r>
      <w:r>
        <w:rPr>
          <w:color w:val="000000"/>
          <w:spacing w:val="-1"/>
          <w:sz w:val="19"/>
          <w:szCs w:val="19"/>
        </w:rPr>
        <w:t>ndí</w:t>
      </w:r>
      <w:r>
        <w:rPr>
          <w:color w:val="000000"/>
          <w:spacing w:val="-2"/>
          <w:sz w:val="19"/>
          <w:szCs w:val="19"/>
        </w:rPr>
        <w:t>j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, és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má</w:t>
      </w:r>
      <w:r>
        <w:rPr>
          <w:color w:val="000000"/>
          <w:spacing w:val="-3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f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1"/>
          <w:sz w:val="19"/>
          <w:szCs w:val="19"/>
        </w:rPr>
        <w:t>ő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kül</w:t>
      </w:r>
      <w:r>
        <w:rPr>
          <w:color w:val="000000"/>
          <w:spacing w:val="-2"/>
          <w:sz w:val="19"/>
          <w:szCs w:val="19"/>
        </w:rPr>
        <w:t>ö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kérn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h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u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nyi ösz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ö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íj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kérő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1"/>
          <w:sz w:val="19"/>
          <w:szCs w:val="19"/>
        </w:rPr>
        <w:t>ö</w:t>
      </w:r>
      <w:r>
        <w:rPr>
          <w:color w:val="000000"/>
          <w:spacing w:val="-1"/>
          <w:sz w:val="19"/>
          <w:szCs w:val="19"/>
        </w:rPr>
        <w:t>z</w:t>
      </w:r>
      <w:r>
        <w:rPr>
          <w:color w:val="000000"/>
          <w:spacing w:val="1"/>
          <w:sz w:val="19"/>
          <w:szCs w:val="19"/>
        </w:rPr>
        <w:t>ü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44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 xml:space="preserve">a  </w:t>
      </w:r>
      <w:r>
        <w:rPr>
          <w:color w:val="000000"/>
          <w:spacing w:val="-2"/>
          <w:sz w:val="19"/>
          <w:szCs w:val="19"/>
        </w:rPr>
        <w:t>le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pacing w:val="-2"/>
          <w:sz w:val="19"/>
          <w:szCs w:val="19"/>
        </w:rPr>
        <w:t>j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b</w:t>
      </w:r>
      <w:r>
        <w:rPr>
          <w:color w:val="000000"/>
          <w:sz w:val="19"/>
          <w:szCs w:val="19"/>
        </w:rPr>
        <w:t>b</w:t>
      </w:r>
      <w:proofErr w:type="gramEnd"/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u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ny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er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dmé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y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z w:val="19"/>
          <w:szCs w:val="19"/>
        </w:rPr>
        <w:t>rő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pacing w:val="-2"/>
          <w:sz w:val="19"/>
          <w:szCs w:val="19"/>
        </w:rPr>
        <w:t>j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év</w:t>
      </w:r>
      <w:r>
        <w:rPr>
          <w:color w:val="000000"/>
          <w:spacing w:val="-3"/>
          <w:sz w:val="19"/>
          <w:szCs w:val="19"/>
        </w:rPr>
        <w:t>f</w:t>
      </w:r>
      <w:r>
        <w:rPr>
          <w:color w:val="000000"/>
          <w:spacing w:val="1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yam</w:t>
      </w:r>
      <w:r>
        <w:rPr>
          <w:color w:val="000000"/>
          <w:spacing w:val="-2"/>
          <w:sz w:val="19"/>
          <w:szCs w:val="19"/>
        </w:rPr>
        <w:t>on</w:t>
      </w:r>
      <w:r>
        <w:rPr>
          <w:color w:val="000000"/>
          <w:spacing w:val="-1"/>
          <w:sz w:val="19"/>
          <w:szCs w:val="19"/>
        </w:rPr>
        <w:t>kén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és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szak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nkén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 </w:t>
      </w:r>
      <w:r>
        <w:rPr>
          <w:color w:val="000000"/>
          <w:spacing w:val="-1"/>
          <w:sz w:val="19"/>
          <w:szCs w:val="19"/>
        </w:rPr>
        <w:t>szoc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á</w:t>
      </w:r>
      <w:r>
        <w:rPr>
          <w:color w:val="000000"/>
          <w:spacing w:val="-2"/>
          <w:sz w:val="19"/>
          <w:szCs w:val="19"/>
        </w:rPr>
        <w:t>li</w:t>
      </w:r>
      <w:r>
        <w:rPr>
          <w:color w:val="000000"/>
          <w:sz w:val="19"/>
          <w:szCs w:val="19"/>
        </w:rPr>
        <w:t xml:space="preserve">s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ösz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önd</w:t>
      </w:r>
      <w:r>
        <w:rPr>
          <w:color w:val="000000"/>
          <w:spacing w:val="-2"/>
          <w:sz w:val="19"/>
          <w:szCs w:val="19"/>
        </w:rPr>
        <w:t>í</w:t>
      </w:r>
      <w:r>
        <w:rPr>
          <w:color w:val="000000"/>
          <w:spacing w:val="-1"/>
          <w:sz w:val="19"/>
          <w:szCs w:val="19"/>
        </w:rPr>
        <w:t>j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t  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szon</w:t>
      </w:r>
      <w:r>
        <w:rPr>
          <w:color w:val="000000"/>
          <w:sz w:val="19"/>
          <w:szCs w:val="19"/>
        </w:rPr>
        <w:t xml:space="preserve">t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pacing w:val="-1"/>
          <w:sz w:val="19"/>
          <w:szCs w:val="19"/>
        </w:rPr>
        <w:t>ü</w:t>
      </w:r>
      <w:r>
        <w:rPr>
          <w:color w:val="000000"/>
          <w:spacing w:val="-2"/>
          <w:sz w:val="19"/>
          <w:szCs w:val="19"/>
        </w:rPr>
        <w:t>lö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l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k</w:t>
      </w:r>
      <w:r>
        <w:rPr>
          <w:color w:val="000000"/>
          <w:spacing w:val="-1"/>
          <w:sz w:val="19"/>
          <w:szCs w:val="19"/>
        </w:rPr>
        <w:t>érne</w:t>
      </w:r>
      <w:r>
        <w:rPr>
          <w:color w:val="000000"/>
          <w:sz w:val="19"/>
          <w:szCs w:val="19"/>
        </w:rPr>
        <w:t xml:space="preserve">d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z w:val="19"/>
          <w:szCs w:val="19"/>
        </w:rPr>
        <w:t xml:space="preserve">s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sp</w:t>
      </w:r>
      <w:r>
        <w:rPr>
          <w:color w:val="000000"/>
          <w:spacing w:val="-2"/>
          <w:sz w:val="19"/>
          <w:szCs w:val="19"/>
        </w:rPr>
        <w:t>eci</w:t>
      </w:r>
      <w:r>
        <w:rPr>
          <w:color w:val="000000"/>
          <w:spacing w:val="-1"/>
          <w:sz w:val="19"/>
          <w:szCs w:val="19"/>
        </w:rPr>
        <w:t>áli</w:t>
      </w:r>
      <w:r>
        <w:rPr>
          <w:color w:val="000000"/>
          <w:sz w:val="19"/>
          <w:szCs w:val="19"/>
        </w:rPr>
        <w:t xml:space="preserve">s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</w:t>
      </w:r>
      <w:r>
        <w:rPr>
          <w:color w:val="000000"/>
          <w:spacing w:val="-3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é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i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vann</w:t>
      </w:r>
      <w:r>
        <w:rPr>
          <w:color w:val="000000"/>
          <w:spacing w:val="-3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z w:val="19"/>
          <w:szCs w:val="19"/>
        </w:rPr>
        <w:t xml:space="preserve">. </w:t>
      </w:r>
      <w:r>
        <w:rPr>
          <w:color w:val="000000"/>
          <w:spacing w:val="2"/>
          <w:sz w:val="19"/>
          <w:szCs w:val="19"/>
        </w:rPr>
        <w:t xml:space="preserve"> </w:t>
      </w:r>
      <w:proofErr w:type="gramStart"/>
      <w:r>
        <w:rPr>
          <w:color w:val="000000"/>
          <w:spacing w:val="-1"/>
          <w:sz w:val="19"/>
          <w:szCs w:val="19"/>
        </w:rPr>
        <w:t>Ér</w:t>
      </w:r>
      <w:r>
        <w:rPr>
          <w:color w:val="000000"/>
          <w:spacing w:val="-2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eme</w:t>
      </w:r>
      <w:r>
        <w:rPr>
          <w:color w:val="000000"/>
          <w:sz w:val="19"/>
          <w:szCs w:val="19"/>
        </w:rPr>
        <w:t xml:space="preserve">s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i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ő</w:t>
      </w:r>
      <w:r>
        <w:rPr>
          <w:color w:val="000000"/>
          <w:spacing w:val="1"/>
          <w:sz w:val="19"/>
          <w:szCs w:val="19"/>
        </w:rPr>
        <w:t>b</w:t>
      </w:r>
      <w:r>
        <w:rPr>
          <w:color w:val="000000"/>
          <w:sz w:val="19"/>
          <w:szCs w:val="19"/>
        </w:rPr>
        <w:t>en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kezd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i </w:t>
      </w:r>
      <w:r>
        <w:rPr>
          <w:color w:val="000000"/>
          <w:spacing w:val="-1"/>
          <w:sz w:val="19"/>
          <w:szCs w:val="19"/>
        </w:rPr>
        <w:t>besz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1"/>
          <w:sz w:val="19"/>
          <w:szCs w:val="19"/>
        </w:rPr>
        <w:t>ü</w:t>
      </w:r>
      <w:r>
        <w:rPr>
          <w:color w:val="000000"/>
          <w:spacing w:val="-1"/>
          <w:sz w:val="19"/>
          <w:szCs w:val="19"/>
        </w:rPr>
        <w:t>ks</w:t>
      </w:r>
      <w:r>
        <w:rPr>
          <w:color w:val="000000"/>
          <w:sz w:val="19"/>
          <w:szCs w:val="19"/>
        </w:rPr>
        <w:t>é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b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z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ny</w:t>
      </w:r>
      <w:r>
        <w:rPr>
          <w:color w:val="000000"/>
          <w:spacing w:val="-2"/>
          <w:sz w:val="19"/>
          <w:szCs w:val="19"/>
        </w:rPr>
        <w:t>í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z w:val="19"/>
          <w:szCs w:val="19"/>
        </w:rPr>
        <w:t>ó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ra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oka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h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apj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olva</w:t>
      </w:r>
      <w:r>
        <w:rPr>
          <w:color w:val="000000"/>
          <w:spacing w:val="-3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ha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d 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f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h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pacing w:val="-2"/>
          <w:sz w:val="19"/>
          <w:szCs w:val="19"/>
        </w:rPr>
        <w:t>at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ásr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ka</w:t>
      </w:r>
      <w:r>
        <w:rPr>
          <w:color w:val="000000"/>
          <w:spacing w:val="-2"/>
          <w:sz w:val="19"/>
          <w:szCs w:val="19"/>
        </w:rPr>
        <w:t>tt</w:t>
      </w:r>
      <w:r>
        <w:rPr>
          <w:color w:val="000000"/>
          <w:spacing w:val="-1"/>
          <w:sz w:val="19"/>
          <w:szCs w:val="19"/>
        </w:rPr>
        <w:t>in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va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ho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z w:val="19"/>
          <w:szCs w:val="19"/>
        </w:rPr>
        <w:t xml:space="preserve">y </w:t>
      </w:r>
      <w:r>
        <w:rPr>
          <w:color w:val="000000"/>
          <w:spacing w:val="-1"/>
          <w:sz w:val="19"/>
          <w:szCs w:val="19"/>
        </w:rPr>
        <w:t>mi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ye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iga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ol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sokr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fé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ymá</w:t>
      </w:r>
      <w:r>
        <w:rPr>
          <w:color w:val="000000"/>
          <w:spacing w:val="-3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ol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tokr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hh</w:t>
      </w:r>
      <w:r>
        <w:rPr>
          <w:color w:val="000000"/>
          <w:sz w:val="19"/>
          <w:szCs w:val="19"/>
        </w:rPr>
        <w:t>ez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üks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ged.</w:t>
      </w:r>
    </w:p>
    <w:p w:rsidR="00A02C7A" w:rsidRDefault="00A02C7A">
      <w:pPr>
        <w:spacing w:before="5" w:line="160" w:lineRule="exact"/>
        <w:rPr>
          <w:sz w:val="17"/>
          <w:szCs w:val="17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3328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Mehet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k‐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hosszab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b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időr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ülföldr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anulni?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za</w:t>
      </w:r>
      <w:r>
        <w:rPr>
          <w:spacing w:val="-1"/>
          <w:sz w:val="19"/>
          <w:szCs w:val="19"/>
        </w:rPr>
        <w:t>km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i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há</w:t>
      </w:r>
      <w:r>
        <w:rPr>
          <w:spacing w:val="-2"/>
          <w:sz w:val="19"/>
          <w:szCs w:val="19"/>
        </w:rPr>
        <w:t>tt</w:t>
      </w:r>
      <w:r>
        <w:rPr>
          <w:spacing w:val="-1"/>
          <w:sz w:val="19"/>
          <w:szCs w:val="19"/>
        </w:rPr>
        <w:t>ér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éze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svár</w:t>
      </w:r>
      <w:r>
        <w:rPr>
          <w:sz w:val="19"/>
          <w:szCs w:val="19"/>
        </w:rPr>
        <w:t xml:space="preserve">i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em</w:t>
      </w:r>
      <w:r>
        <w:rPr>
          <w:sz w:val="19"/>
          <w:szCs w:val="19"/>
        </w:rPr>
        <w:t xml:space="preserve">i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-4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</w:t>
      </w:r>
      <w:r>
        <w:rPr>
          <w:spacing w:val="-1"/>
          <w:sz w:val="19"/>
          <w:szCs w:val="19"/>
        </w:rPr>
        <w:t>km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i.r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)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Emb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ri</w:t>
      </w:r>
    </w:p>
    <w:p w:rsidR="00A02C7A" w:rsidRDefault="00A02E42">
      <w:pPr>
        <w:spacing w:before="18" w:line="260" w:lineRule="auto"/>
        <w:ind w:left="153" w:right="11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Erőforrá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in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umáva</w:t>
      </w:r>
      <w:r>
        <w:rPr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tv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Lor</w:t>
      </w:r>
      <w:r>
        <w:rPr>
          <w:spacing w:val="-2"/>
          <w:sz w:val="19"/>
          <w:szCs w:val="19"/>
        </w:rPr>
        <w:t>án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om</w:t>
      </w:r>
      <w:r>
        <w:rPr>
          <w:spacing w:val="-2"/>
          <w:sz w:val="19"/>
          <w:szCs w:val="19"/>
        </w:rPr>
        <w:t>á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4"/>
          <w:sz w:val="19"/>
          <w:szCs w:val="19"/>
        </w:rPr>
        <w:t>e</w:t>
      </w:r>
      <w:r>
        <w:rPr>
          <w:spacing w:val="-1"/>
          <w:sz w:val="19"/>
          <w:szCs w:val="19"/>
        </w:rPr>
        <w:t>mme</w:t>
      </w:r>
      <w:r>
        <w:rPr>
          <w:sz w:val="19"/>
          <w:szCs w:val="19"/>
        </w:rPr>
        <w:t>l 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tt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ár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hir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tt pá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yáz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é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2"/>
          <w:sz w:val="19"/>
          <w:szCs w:val="19"/>
        </w:rPr>
        <w:t>lt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rorsz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egye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eken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és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ésr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tke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min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mu</w:t>
      </w:r>
      <w:r>
        <w:rPr>
          <w:sz w:val="19"/>
          <w:szCs w:val="19"/>
        </w:rPr>
        <w:t>m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hé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max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3</w:t>
      </w:r>
      <w:r>
        <w:rPr>
          <w:spacing w:val="-2"/>
          <w:sz w:val="19"/>
          <w:szCs w:val="19"/>
        </w:rPr>
        <w:t xml:space="preserve"> h</w:t>
      </w:r>
      <w:r>
        <w:rPr>
          <w:spacing w:val="-1"/>
          <w:sz w:val="19"/>
          <w:szCs w:val="19"/>
        </w:rPr>
        <w:t>óna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dősz</w:t>
      </w:r>
      <w:r>
        <w:rPr>
          <w:spacing w:val="-2"/>
          <w:sz w:val="19"/>
          <w:szCs w:val="19"/>
        </w:rPr>
        <w:t>ak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a.</w:t>
      </w:r>
    </w:p>
    <w:p w:rsidR="00A02C7A" w:rsidRDefault="00A02E42">
      <w:pPr>
        <w:spacing w:before="49" w:line="261" w:lineRule="auto"/>
        <w:ind w:left="153" w:right="117" w:firstLine="678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ar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so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color w:val="0361C0"/>
          <w:spacing w:val="-40"/>
          <w:sz w:val="19"/>
          <w:szCs w:val="19"/>
        </w:rPr>
        <w:t xml:space="preserve"> </w:t>
      </w:r>
      <w:r>
        <w:rPr>
          <w:color w:val="0361C0"/>
          <w:spacing w:val="-1"/>
          <w:sz w:val="19"/>
          <w:szCs w:val="19"/>
          <w:u w:val="single" w:color="0361C0"/>
        </w:rPr>
        <w:t>Erasmu</w:t>
      </w:r>
      <w:r>
        <w:rPr>
          <w:color w:val="0361C0"/>
          <w:sz w:val="19"/>
          <w:szCs w:val="19"/>
          <w:u w:val="single" w:color="0361C0"/>
        </w:rPr>
        <w:t>s</w:t>
      </w:r>
      <w:proofErr w:type="gramEnd"/>
      <w:r>
        <w:rPr>
          <w:color w:val="0361C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ösz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1"/>
          <w:sz w:val="19"/>
          <w:szCs w:val="19"/>
        </w:rPr>
        <w:t>ö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íj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t </w:t>
      </w:r>
      <w:r>
        <w:rPr>
          <w:color w:val="000000"/>
          <w:spacing w:val="-1"/>
          <w:sz w:val="19"/>
          <w:szCs w:val="19"/>
        </w:rPr>
        <w:t>h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me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más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di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f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pacing w:val="-2"/>
          <w:sz w:val="19"/>
          <w:szCs w:val="19"/>
        </w:rPr>
        <w:t>lé</w:t>
      </w:r>
      <w:r>
        <w:rPr>
          <w:color w:val="000000"/>
          <w:sz w:val="19"/>
          <w:szCs w:val="19"/>
        </w:rPr>
        <w:t>v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j</w:t>
      </w:r>
      <w:r>
        <w:rPr>
          <w:color w:val="000000"/>
          <w:spacing w:val="-1"/>
          <w:sz w:val="19"/>
          <w:szCs w:val="19"/>
        </w:rPr>
        <w:t>én</w:t>
      </w:r>
      <w:r>
        <w:rPr>
          <w:color w:val="000000"/>
          <w:sz w:val="19"/>
          <w:szCs w:val="19"/>
        </w:rPr>
        <w:t>: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ld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u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gy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z w:val="19"/>
          <w:szCs w:val="19"/>
        </w:rPr>
        <w:t>ű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sz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 xml:space="preserve">kokról </w:t>
      </w:r>
      <w:r>
        <w:rPr>
          <w:color w:val="000000"/>
          <w:spacing w:val="1"/>
          <w:sz w:val="19"/>
          <w:szCs w:val="19"/>
        </w:rPr>
        <w:t>n</w:t>
      </w:r>
      <w:r>
        <w:rPr>
          <w:color w:val="000000"/>
          <w:sz w:val="19"/>
          <w:szCs w:val="19"/>
        </w:rPr>
        <w:t>em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c</w:t>
      </w:r>
      <w:r>
        <w:rPr>
          <w:color w:val="000000"/>
          <w:spacing w:val="-1"/>
          <w:sz w:val="19"/>
          <w:szCs w:val="19"/>
        </w:rPr>
        <w:t>sup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pacing w:val="-2"/>
          <w:sz w:val="19"/>
          <w:szCs w:val="19"/>
        </w:rPr>
        <w:t>ar</w:t>
      </w:r>
      <w:r>
        <w:rPr>
          <w:color w:val="000000"/>
          <w:spacing w:val="-1"/>
          <w:sz w:val="19"/>
          <w:szCs w:val="19"/>
        </w:rPr>
        <w:t>orsz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gye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em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kr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ály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pacing w:val="-1"/>
          <w:sz w:val="19"/>
          <w:szCs w:val="19"/>
        </w:rPr>
        <w:t>zha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k</w:t>
      </w:r>
      <w:r>
        <w:rPr>
          <w:color w:val="000000"/>
          <w:sz w:val="19"/>
          <w:szCs w:val="19"/>
        </w:rPr>
        <w:t>ét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pacing w:val="-2"/>
          <w:sz w:val="19"/>
          <w:szCs w:val="19"/>
        </w:rPr>
        <w:t>é</w:t>
      </w:r>
      <w:r>
        <w:rPr>
          <w:color w:val="000000"/>
          <w:spacing w:val="-1"/>
          <w:sz w:val="19"/>
          <w:szCs w:val="19"/>
        </w:rPr>
        <w:t>vre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hane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má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gye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emekr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s.</w:t>
      </w:r>
    </w:p>
    <w:p w:rsidR="00A02C7A" w:rsidRDefault="00A02E42">
      <w:pPr>
        <w:spacing w:before="41" w:line="268" w:lineRule="auto"/>
        <w:ind w:left="153" w:right="112" w:firstLine="678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rész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ove</w:t>
      </w:r>
      <w:r>
        <w:rPr>
          <w:spacing w:val="-3"/>
          <w:sz w:val="19"/>
          <w:szCs w:val="19"/>
        </w:rPr>
        <w:t>c</w:t>
      </w:r>
      <w:r>
        <w:rPr>
          <w:spacing w:val="-1"/>
          <w:sz w:val="19"/>
          <w:szCs w:val="19"/>
        </w:rPr>
        <w:t>z-progr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mn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 xml:space="preserve">ta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„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gya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sm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”</w:t>
      </w:r>
      <w:r>
        <w:rPr>
          <w:sz w:val="19"/>
          <w:szCs w:val="19"/>
        </w:rPr>
        <w:t xml:space="preserve">,  s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Ká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pá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-m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ce </w:t>
      </w:r>
      <w:r>
        <w:rPr>
          <w:spacing w:val="-1"/>
          <w:sz w:val="19"/>
          <w:szCs w:val="19"/>
        </w:rPr>
        <w:t>magya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lv</w:t>
      </w:r>
      <w:r>
        <w:rPr>
          <w:sz w:val="19"/>
          <w:szCs w:val="19"/>
        </w:rPr>
        <w:t xml:space="preserve">ű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kép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és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 xml:space="preserve"> n</w:t>
      </w:r>
      <w:r>
        <w:rPr>
          <w:spacing w:val="-1"/>
          <w:sz w:val="19"/>
          <w:szCs w:val="19"/>
        </w:rPr>
        <w:t>yú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ó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eme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kö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ll</w:t>
      </w:r>
      <w:r>
        <w:rPr>
          <w:spacing w:val="1"/>
          <w:sz w:val="19"/>
          <w:szCs w:val="19"/>
        </w:rPr>
        <w:t>g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tőség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.  </w:t>
      </w:r>
      <w:proofErr w:type="gramStart"/>
      <w:r>
        <w:rPr>
          <w:spacing w:val="-1"/>
          <w:sz w:val="19"/>
          <w:szCs w:val="19"/>
        </w:rPr>
        <w:t>Err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proofErr w:type="gramEnd"/>
      <w:r>
        <w:rPr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 xml:space="preserve">yar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agoza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ej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pá</w:t>
      </w:r>
      <w:r>
        <w:rPr>
          <w:spacing w:val="-1"/>
          <w:sz w:val="19"/>
          <w:szCs w:val="19"/>
        </w:rPr>
        <w:t>lyá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proofErr w:type="gramEnd"/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ro</w:t>
      </w:r>
      <w:r>
        <w:rPr>
          <w:spacing w:val="-3"/>
          <w:sz w:val="19"/>
          <w:szCs w:val="19"/>
        </w:rPr>
        <w:t>m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bruá</w:t>
      </w:r>
      <w:r>
        <w:rPr>
          <w:spacing w:val="-2"/>
          <w:sz w:val="19"/>
          <w:szCs w:val="19"/>
        </w:rPr>
        <w:t>r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li</w:t>
      </w:r>
      <w:r>
        <w:rPr>
          <w:sz w:val="19"/>
          <w:szCs w:val="19"/>
        </w:rPr>
        <w:t xml:space="preserve">s </w:t>
      </w:r>
      <w:r>
        <w:rPr>
          <w:spacing w:val="-1"/>
          <w:sz w:val="19"/>
          <w:szCs w:val="19"/>
        </w:rPr>
        <w:t>kö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z w:val="19"/>
          <w:szCs w:val="19"/>
        </w:rPr>
        <w:t>g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ll</w:t>
      </w:r>
      <w:r>
        <w:rPr>
          <w:spacing w:val="-1"/>
          <w:sz w:val="19"/>
          <w:szCs w:val="19"/>
        </w:rPr>
        <w:t>am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ö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ő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se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nyú</w:t>
      </w:r>
      <w:r>
        <w:rPr>
          <w:spacing w:val="-2"/>
          <w:sz w:val="19"/>
          <w:szCs w:val="19"/>
        </w:rPr>
        <w:t>jt</w:t>
      </w:r>
      <w:r>
        <w:rPr>
          <w:spacing w:val="-1"/>
          <w:sz w:val="19"/>
          <w:szCs w:val="19"/>
        </w:rPr>
        <w:t>and</w:t>
      </w:r>
      <w:r>
        <w:rPr>
          <w:sz w:val="19"/>
          <w:szCs w:val="19"/>
        </w:rPr>
        <w:t>ó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ö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tönd</w:t>
      </w:r>
      <w:r>
        <w:rPr>
          <w:spacing w:val="-2"/>
          <w:sz w:val="19"/>
          <w:szCs w:val="19"/>
        </w:rPr>
        <w:t>íj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hyperlink r:id="rId9">
        <w:r>
          <w:rPr>
            <w:spacing w:val="-2"/>
            <w:sz w:val="19"/>
            <w:szCs w:val="19"/>
          </w:rPr>
          <w:t>(</w:t>
        </w:r>
        <w:r>
          <w:rPr>
            <w:color w:val="0000FF"/>
            <w:spacing w:val="-1"/>
            <w:sz w:val="19"/>
            <w:szCs w:val="19"/>
            <w:u w:val="single" w:color="0000FF"/>
          </w:rPr>
          <w:t>http</w:t>
        </w:r>
        <w:r>
          <w:rPr>
            <w:color w:val="0000FF"/>
            <w:spacing w:val="-2"/>
            <w:sz w:val="19"/>
            <w:szCs w:val="19"/>
            <w:u w:val="single" w:color="0000FF"/>
          </w:rPr>
          <w:t>:</w:t>
        </w:r>
        <w:r>
          <w:rPr>
            <w:color w:val="0000FF"/>
            <w:spacing w:val="-1"/>
            <w:sz w:val="19"/>
            <w:szCs w:val="19"/>
            <w:u w:val="single" w:color="0000FF"/>
          </w:rPr>
          <w:t>/</w:t>
        </w:r>
        <w:r>
          <w:rPr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color w:val="0000FF"/>
            <w:sz w:val="19"/>
            <w:szCs w:val="19"/>
            <w:u w:val="single" w:color="0000FF"/>
          </w:rPr>
          <w:t>r</w:t>
        </w:r>
        <w:r>
          <w:rPr>
            <w:color w:val="0000FF"/>
            <w:spacing w:val="-1"/>
            <w:sz w:val="19"/>
            <w:szCs w:val="19"/>
            <w:u w:val="single" w:color="0000FF"/>
          </w:rPr>
          <w:t>oburse</w:t>
        </w:r>
        <w:r>
          <w:rPr>
            <w:color w:val="0000FF"/>
            <w:spacing w:val="-3"/>
            <w:sz w:val="19"/>
            <w:szCs w:val="19"/>
            <w:u w:val="single" w:color="0000FF"/>
          </w:rPr>
          <w:t>.</w:t>
        </w:r>
        <w:r>
          <w:rPr>
            <w:color w:val="0000FF"/>
            <w:sz w:val="19"/>
            <w:szCs w:val="19"/>
            <w:u w:val="single" w:color="0000FF"/>
          </w:rPr>
          <w:t>r</w:t>
        </w:r>
        <w:r>
          <w:rPr>
            <w:color w:val="0000FF"/>
            <w:spacing w:val="-1"/>
            <w:sz w:val="19"/>
            <w:szCs w:val="19"/>
            <w:u w:val="single" w:color="0000FF"/>
          </w:rPr>
          <w:t>o</w:t>
        </w:r>
      </w:hyperlink>
      <w:r>
        <w:rPr>
          <w:color w:val="0000FF"/>
          <w:spacing w:val="-2"/>
          <w:sz w:val="19"/>
          <w:szCs w:val="19"/>
          <w:u w:val="single" w:color="0000FF"/>
        </w:rPr>
        <w:t>/</w:t>
      </w:r>
      <w:r>
        <w:rPr>
          <w:color w:val="000000"/>
          <w:spacing w:val="-1"/>
          <w:sz w:val="19"/>
          <w:szCs w:val="19"/>
        </w:rPr>
        <w:t>)</w:t>
      </w:r>
      <w:r>
        <w:rPr>
          <w:color w:val="000000"/>
          <w:sz w:val="19"/>
          <w:szCs w:val="19"/>
        </w:rPr>
        <w:t xml:space="preserve">. </w:t>
      </w:r>
      <w:r>
        <w:rPr>
          <w:color w:val="000000"/>
          <w:spacing w:val="-1"/>
          <w:sz w:val="19"/>
          <w:szCs w:val="19"/>
        </w:rPr>
        <w:t>H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j</w:t>
      </w:r>
      <w:r>
        <w:rPr>
          <w:color w:val="000000"/>
          <w:spacing w:val="1"/>
          <w:sz w:val="19"/>
          <w:szCs w:val="19"/>
        </w:rPr>
        <w:t>ó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beszé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ge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ye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ve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, </w:t>
      </w:r>
      <w:r>
        <w:rPr>
          <w:color w:val="000000"/>
          <w:spacing w:val="-1"/>
          <w:sz w:val="19"/>
          <w:szCs w:val="19"/>
        </w:rPr>
        <w:t>akk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nge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tová</w:t>
      </w:r>
      <w:r>
        <w:rPr>
          <w:color w:val="000000"/>
          <w:spacing w:val="-2"/>
          <w:sz w:val="19"/>
          <w:szCs w:val="19"/>
        </w:rPr>
        <w:t>b</w:t>
      </w:r>
      <w:r>
        <w:rPr>
          <w:color w:val="000000"/>
          <w:spacing w:val="-1"/>
          <w:sz w:val="19"/>
          <w:szCs w:val="19"/>
        </w:rPr>
        <w:t>b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eh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tősége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nyí</w:t>
      </w:r>
      <w:r>
        <w:rPr>
          <w:color w:val="000000"/>
          <w:spacing w:val="-2"/>
          <w:sz w:val="19"/>
          <w:szCs w:val="19"/>
        </w:rPr>
        <w:t>li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-1"/>
          <w:sz w:val="19"/>
          <w:szCs w:val="19"/>
        </w:rPr>
        <w:t>g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l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az</w:t>
      </w:r>
      <w:proofErr w:type="gramEnd"/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gy</w:t>
      </w:r>
      <w:r>
        <w:rPr>
          <w:color w:val="000000"/>
          <w:spacing w:val="-2"/>
          <w:sz w:val="19"/>
          <w:szCs w:val="19"/>
        </w:rPr>
        <w:t>et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egye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in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é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ek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szak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h</w:t>
      </w:r>
      <w:r>
        <w:rPr>
          <w:color w:val="000000"/>
          <w:spacing w:val="-1"/>
          <w:sz w:val="19"/>
          <w:szCs w:val="19"/>
        </w:rPr>
        <w:t>on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apj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i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.</w:t>
      </w:r>
    </w:p>
    <w:p w:rsidR="00A02C7A" w:rsidRDefault="00A02C7A">
      <w:pPr>
        <w:spacing w:before="3" w:line="160" w:lineRule="exact"/>
        <w:rPr>
          <w:sz w:val="17"/>
          <w:szCs w:val="17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3623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Kel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nyelvvizsg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proofErr w:type="gramEnd"/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egyete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v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sé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ez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z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ls</w:t>
      </w:r>
      <w:r>
        <w:rPr>
          <w:sz w:val="19"/>
          <w:szCs w:val="19"/>
        </w:rPr>
        <w:t xml:space="preserve">ő 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vb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id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el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bő</w:t>
      </w:r>
      <w:r>
        <w:rPr>
          <w:sz w:val="19"/>
          <w:szCs w:val="19"/>
        </w:rPr>
        <w:t xml:space="preserve">l 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rze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yza</w:t>
      </w:r>
      <w:r>
        <w:rPr>
          <w:sz w:val="19"/>
          <w:szCs w:val="19"/>
        </w:rPr>
        <w:t xml:space="preserve">t 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megfe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n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nye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vv</w:t>
      </w:r>
      <w:r>
        <w:rPr>
          <w:spacing w:val="-2"/>
          <w:sz w:val="19"/>
          <w:szCs w:val="19"/>
        </w:rPr>
        <w:t>iz</w:t>
      </w:r>
      <w:r>
        <w:rPr>
          <w:spacing w:val="-1"/>
          <w:sz w:val="19"/>
          <w:szCs w:val="19"/>
        </w:rPr>
        <w:t>sgának</w:t>
      </w:r>
      <w:r>
        <w:rPr>
          <w:sz w:val="19"/>
          <w:szCs w:val="19"/>
        </w:rPr>
        <w:t xml:space="preserve">, 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ami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</w:p>
    <w:p w:rsidR="00A02C7A" w:rsidRDefault="00A02E42">
      <w:pPr>
        <w:spacing w:before="19"/>
        <w:ind w:left="153" w:right="7313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róvi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zha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sz</w:t>
      </w:r>
      <w:proofErr w:type="gramEnd"/>
      <w:r>
        <w:rPr>
          <w:spacing w:val="-1"/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4" w:line="280" w:lineRule="exact"/>
        <w:rPr>
          <w:sz w:val="28"/>
          <w:szCs w:val="28"/>
        </w:rPr>
      </w:pPr>
    </w:p>
    <w:p w:rsidR="00A02C7A" w:rsidRDefault="00A02E42">
      <w:pPr>
        <w:ind w:left="153" w:right="288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tudo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szakítan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nu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mány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aimat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Folytathatom‐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ők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ő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b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b?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anulmán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ásán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-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ét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a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:</w:t>
      </w:r>
    </w:p>
    <w:p w:rsidR="00A02C7A" w:rsidRDefault="00A02E42">
      <w:pPr>
        <w:tabs>
          <w:tab w:val="left" w:pos="820"/>
        </w:tabs>
        <w:spacing w:before="82" w:line="280" w:lineRule="auto"/>
        <w:ind w:left="831" w:right="115" w:hanging="340"/>
        <w:jc w:val="both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4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megsz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>ás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1"/>
          <w:sz w:val="19"/>
          <w:szCs w:val="19"/>
        </w:rPr>
        <w:t>romá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: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î</w:t>
      </w:r>
      <w:r>
        <w:rPr>
          <w:spacing w:val="-1"/>
          <w:sz w:val="19"/>
          <w:szCs w:val="19"/>
        </w:rPr>
        <w:t>ntrer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per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or</w:t>
      </w:r>
      <w:r>
        <w:rPr>
          <w:sz w:val="19"/>
          <w:szCs w:val="19"/>
        </w:rPr>
        <w:t>)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gya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ák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ö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éb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smer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é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: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„</w:t>
      </w:r>
      <w:r>
        <w:rPr>
          <w:spacing w:val="-1"/>
          <w:sz w:val="19"/>
          <w:szCs w:val="19"/>
        </w:rPr>
        <w:t>évfagyas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”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ése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xi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áro</w:t>
      </w:r>
      <w:r>
        <w:rPr>
          <w:sz w:val="19"/>
          <w:szCs w:val="19"/>
        </w:rPr>
        <w:t>m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ef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gyasz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od 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én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nya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ame</w:t>
      </w:r>
      <w:r>
        <w:rPr>
          <w:spacing w:val="-2"/>
          <w:sz w:val="19"/>
          <w:szCs w:val="19"/>
        </w:rPr>
        <w:t>nn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b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gzéséh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z </w:t>
      </w:r>
      <w:r>
        <w:rPr>
          <w:spacing w:val="-1"/>
          <w:sz w:val="19"/>
          <w:szCs w:val="19"/>
        </w:rPr>
        <w:t>szüksége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ed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ed</w:t>
      </w:r>
      <w:r>
        <w:rPr>
          <w:sz w:val="19"/>
          <w:szCs w:val="19"/>
        </w:rPr>
        <w:t xml:space="preserve">. </w:t>
      </w:r>
      <w:proofErr w:type="gram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yasz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1"/>
          <w:sz w:val="19"/>
          <w:szCs w:val="19"/>
        </w:rPr>
        <w:t>ú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ar 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öz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ká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g</w:t>
      </w:r>
      <w:r>
        <w:rPr>
          <w:spacing w:val="-6"/>
          <w:sz w:val="19"/>
          <w:szCs w:val="19"/>
        </w:rPr>
        <w:t xml:space="preserve"> </w:t>
      </w:r>
      <w:hyperlink r:id="rId10">
        <w:r>
          <w:rPr>
            <w:spacing w:val="-2"/>
            <w:sz w:val="19"/>
            <w:szCs w:val="19"/>
          </w:rPr>
          <w:t>(</w:t>
        </w:r>
        <w:r>
          <w:rPr>
            <w:color w:val="0361C0"/>
            <w:spacing w:val="-1"/>
            <w:sz w:val="19"/>
            <w:szCs w:val="19"/>
            <w:u w:val="single" w:color="0361C0"/>
          </w:rPr>
          <w:t>h</w:t>
        </w:r>
        <w:r>
          <w:rPr>
            <w:color w:val="0361C0"/>
            <w:spacing w:val="-2"/>
            <w:sz w:val="19"/>
            <w:szCs w:val="19"/>
            <w:u w:val="single" w:color="0361C0"/>
          </w:rPr>
          <w:t>tt</w:t>
        </w:r>
        <w:r>
          <w:rPr>
            <w:color w:val="0361C0"/>
            <w:spacing w:val="-1"/>
            <w:sz w:val="19"/>
            <w:szCs w:val="19"/>
            <w:u w:val="single" w:color="0361C0"/>
          </w:rPr>
          <w:t>p:</w:t>
        </w:r>
        <w:r>
          <w:rPr>
            <w:color w:val="0361C0"/>
            <w:spacing w:val="-2"/>
            <w:sz w:val="19"/>
            <w:szCs w:val="19"/>
            <w:u w:val="single" w:color="0361C0"/>
          </w:rPr>
          <w:t>//</w:t>
        </w:r>
        <w:r>
          <w:rPr>
            <w:color w:val="0361C0"/>
            <w:spacing w:val="1"/>
            <w:sz w:val="19"/>
            <w:szCs w:val="19"/>
            <w:u w:val="single" w:color="0361C0"/>
          </w:rPr>
          <w:t>p</w:t>
        </w:r>
        <w:r>
          <w:rPr>
            <w:color w:val="0361C0"/>
            <w:spacing w:val="-2"/>
            <w:sz w:val="19"/>
            <w:szCs w:val="19"/>
            <w:u w:val="single" w:color="0361C0"/>
          </w:rPr>
          <w:t>si</w:t>
        </w:r>
        <w:r>
          <w:rPr>
            <w:color w:val="0361C0"/>
            <w:spacing w:val="-1"/>
            <w:sz w:val="19"/>
            <w:szCs w:val="19"/>
            <w:u w:val="single" w:color="0361C0"/>
          </w:rPr>
          <w:t>edu</w:t>
        </w:r>
        <w:r>
          <w:rPr>
            <w:color w:val="0361C0"/>
            <w:sz w:val="19"/>
            <w:szCs w:val="19"/>
            <w:u w:val="single" w:color="0361C0"/>
          </w:rPr>
          <w:t>.</w:t>
        </w:r>
        <w:r>
          <w:rPr>
            <w:color w:val="0361C0"/>
            <w:spacing w:val="-1"/>
            <w:sz w:val="19"/>
            <w:szCs w:val="19"/>
            <w:u w:val="single" w:color="0361C0"/>
          </w:rPr>
          <w:t>u</w:t>
        </w:r>
        <w:r>
          <w:rPr>
            <w:color w:val="0361C0"/>
            <w:spacing w:val="-2"/>
            <w:sz w:val="19"/>
            <w:szCs w:val="19"/>
            <w:u w:val="single" w:color="0361C0"/>
          </w:rPr>
          <w:t>b</w:t>
        </w:r>
        <w:r>
          <w:rPr>
            <w:color w:val="0361C0"/>
            <w:spacing w:val="-1"/>
            <w:sz w:val="19"/>
            <w:szCs w:val="19"/>
            <w:u w:val="single" w:color="0361C0"/>
          </w:rPr>
          <w:t>b</w:t>
        </w:r>
        <w:r>
          <w:rPr>
            <w:color w:val="0361C0"/>
            <w:spacing w:val="-2"/>
            <w:sz w:val="19"/>
            <w:szCs w:val="19"/>
            <w:u w:val="single" w:color="0361C0"/>
          </w:rPr>
          <w:t>cl</w:t>
        </w:r>
        <w:r>
          <w:rPr>
            <w:color w:val="0361C0"/>
            <w:spacing w:val="-1"/>
            <w:sz w:val="19"/>
            <w:szCs w:val="19"/>
            <w:u w:val="single" w:color="0361C0"/>
          </w:rPr>
          <w:t>u</w:t>
        </w:r>
        <w:r>
          <w:rPr>
            <w:color w:val="0361C0"/>
            <w:spacing w:val="-2"/>
            <w:sz w:val="19"/>
            <w:szCs w:val="19"/>
            <w:u w:val="single" w:color="0361C0"/>
          </w:rPr>
          <w:t>j</w:t>
        </w:r>
        <w:r>
          <w:rPr>
            <w:color w:val="0361C0"/>
            <w:sz w:val="19"/>
            <w:szCs w:val="19"/>
            <w:u w:val="single" w:color="0361C0"/>
          </w:rPr>
          <w:t>.r</w:t>
        </w:r>
        <w:r>
          <w:rPr>
            <w:color w:val="0361C0"/>
            <w:spacing w:val="-1"/>
            <w:sz w:val="19"/>
            <w:szCs w:val="19"/>
            <w:u w:val="single" w:color="0361C0"/>
          </w:rPr>
          <w:t>o</w:t>
        </w:r>
        <w:r>
          <w:rPr>
            <w:color w:val="0361C0"/>
            <w:spacing w:val="-2"/>
            <w:sz w:val="19"/>
            <w:szCs w:val="19"/>
            <w:u w:val="single" w:color="0361C0"/>
          </w:rPr>
          <w:t>/</w:t>
        </w:r>
      </w:hyperlink>
      <w:r>
        <w:rPr>
          <w:color w:val="000000"/>
          <w:sz w:val="19"/>
          <w:szCs w:val="19"/>
        </w:rPr>
        <w:t>).</w:t>
      </w:r>
    </w:p>
    <w:p w:rsidR="00A02C7A" w:rsidRDefault="00A02E42">
      <w:pPr>
        <w:tabs>
          <w:tab w:val="left" w:pos="820"/>
        </w:tabs>
        <w:spacing w:before="3" w:line="279" w:lineRule="auto"/>
        <w:ind w:left="831" w:right="113" w:hanging="340"/>
        <w:jc w:val="both"/>
        <w:rPr>
          <w:sz w:val="19"/>
          <w:szCs w:val="19"/>
        </w:rPr>
        <w:sectPr w:rsidR="00A02C7A">
          <w:pgSz w:w="12240" w:h="15840"/>
          <w:pgMar w:top="1300" w:right="1720" w:bottom="280" w:left="172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z 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r</w:t>
      </w:r>
      <w:r>
        <w:rPr>
          <w:spacing w:val="1"/>
          <w:sz w:val="19"/>
          <w:szCs w:val="19"/>
        </w:rPr>
        <w:t>ő</w:t>
      </w:r>
      <w:r>
        <w:rPr>
          <w:sz w:val="19"/>
          <w:szCs w:val="19"/>
        </w:rPr>
        <w:t>l</w:t>
      </w:r>
      <w:proofErr w:type="gramEnd"/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al</w:t>
      </w:r>
      <w:r>
        <w:rPr>
          <w:sz w:val="19"/>
          <w:szCs w:val="19"/>
        </w:rPr>
        <w:t xml:space="preserve">ó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ávo</w:t>
      </w:r>
      <w:r>
        <w:rPr>
          <w:spacing w:val="-2"/>
          <w:sz w:val="19"/>
          <w:szCs w:val="19"/>
        </w:rPr>
        <w:t>lí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</w:t>
      </w:r>
      <w:r>
        <w:rPr>
          <w:spacing w:val="-1"/>
          <w:sz w:val="19"/>
          <w:szCs w:val="19"/>
        </w:rPr>
        <w:t>ex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ul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)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–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ez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mi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mán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ak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ent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nko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ninc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1"/>
          <w:sz w:val="19"/>
          <w:szCs w:val="19"/>
        </w:rPr>
        <w:t>oly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ásra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cs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ú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ra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kozásr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.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ld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ko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ha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soro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os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esít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án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el</w:t>
      </w:r>
      <w:r>
        <w:rPr>
          <w:spacing w:val="-1"/>
          <w:sz w:val="19"/>
          <w:szCs w:val="19"/>
        </w:rPr>
        <w:t>vár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so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min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mumá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uskáz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son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ag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láso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k stb.</w:t>
      </w:r>
    </w:p>
    <w:p w:rsidR="00A02C7A" w:rsidRDefault="00A02E42">
      <w:pPr>
        <w:spacing w:before="44"/>
        <w:ind w:left="153" w:right="4667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lastRenderedPageBreak/>
        <w:pict>
          <v:group id="_x0000_s1132" style="position:absolute;left:0;text-align:left;margin-left:25.4pt;margin-top:0;width:560.85pt;height:11in;z-index:-1168;mso-position-horizontal-relative:page;mso-position-vertical-relative:page" coordorigin="508" coordsize="11217,15840">
            <v:shape id="_x0000_s1134" style="position:absolute;left:518;width:11197;height:15839" coordorigin="518" coordsize="11197,15839" path="m11716,l518,r,15839l11716,15839,11716,xe" fillcolor="#faf9f6" stroked="f">
              <v:path arrowok="t"/>
            </v:shape>
            <v:shape id="_x0000_s1133" style="position:absolute;left:1844;top:4788;width:8551;height:1082" coordorigin="1844,4788" coordsize="8551,1082" path="m1844,5870r8552,l10396,4788r-8552,l1844,5870xe" fillcolor="#fefffe" stroked="f">
              <v:path arrowok="t"/>
            </v:shape>
            <w10:wrap anchorx="page" anchory="page"/>
          </v:group>
        </w:pict>
      </w:r>
      <w:r>
        <w:pict>
          <v:shape id="_x0000_s1131" type="#_x0000_t202" style="position:absolute;left:0;text-align:left;margin-left:25.9pt;margin-top:0;width:559.85pt;height:791.95pt;z-index:-1169;mso-position-horizontal-relative:page;mso-position-vertical-relative:page" filled="f" stroked="f">
            <v:textbox inset="0,0,0,0">
              <w:txbxContent>
                <w:p w:rsidR="00A02C7A" w:rsidRDefault="00A02C7A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E42">
                  <w:pPr>
                    <w:ind w:left="5519" w:right="5514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Honna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tudo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me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g</w:t>
      </w:r>
      <w:proofErr w:type="gramEnd"/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jegy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ei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gye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 xml:space="preserve"> </w:t>
      </w:r>
      <w:r>
        <w:rPr>
          <w:color w:val="0000FF"/>
          <w:spacing w:val="-39"/>
          <w:sz w:val="19"/>
          <w:szCs w:val="19"/>
        </w:rPr>
        <w:t xml:space="preserve"> </w:t>
      </w:r>
      <w:r>
        <w:rPr>
          <w:color w:val="0000FF"/>
          <w:spacing w:val="-1"/>
          <w:sz w:val="19"/>
          <w:szCs w:val="19"/>
          <w:u w:val="single" w:color="0000FF"/>
        </w:rPr>
        <w:t>h</w:t>
      </w:r>
      <w:r>
        <w:rPr>
          <w:color w:val="0000FF"/>
          <w:spacing w:val="-2"/>
          <w:sz w:val="19"/>
          <w:szCs w:val="19"/>
          <w:u w:val="single" w:color="0000FF"/>
        </w:rPr>
        <w:t>t</w:t>
      </w:r>
      <w:r>
        <w:rPr>
          <w:color w:val="0000FF"/>
          <w:spacing w:val="-1"/>
          <w:sz w:val="19"/>
          <w:szCs w:val="19"/>
          <w:u w:val="single" w:color="0000FF"/>
        </w:rPr>
        <w:t>tps</w:t>
      </w:r>
      <w:proofErr w:type="gramEnd"/>
      <w:r>
        <w:rPr>
          <w:color w:val="0000FF"/>
          <w:spacing w:val="-2"/>
          <w:sz w:val="19"/>
          <w:szCs w:val="19"/>
          <w:u w:val="single" w:color="0000FF"/>
        </w:rPr>
        <w:t>:</w:t>
      </w:r>
      <w:r>
        <w:rPr>
          <w:color w:val="0000FF"/>
          <w:spacing w:val="-1"/>
          <w:sz w:val="19"/>
          <w:szCs w:val="19"/>
          <w:u w:val="single" w:color="0000FF"/>
        </w:rPr>
        <w:t>/</w:t>
      </w:r>
      <w:r>
        <w:rPr>
          <w:color w:val="0000FF"/>
          <w:spacing w:val="-2"/>
          <w:sz w:val="19"/>
          <w:szCs w:val="19"/>
          <w:u w:val="single" w:color="0000FF"/>
        </w:rPr>
        <w:t>/</w:t>
      </w:r>
      <w:r>
        <w:rPr>
          <w:color w:val="0000FF"/>
          <w:spacing w:val="-1"/>
          <w:sz w:val="19"/>
          <w:szCs w:val="19"/>
          <w:u w:val="single" w:color="0000FF"/>
        </w:rPr>
        <w:t>academ</w:t>
      </w:r>
      <w:r>
        <w:rPr>
          <w:color w:val="0000FF"/>
          <w:spacing w:val="-2"/>
          <w:sz w:val="19"/>
          <w:szCs w:val="19"/>
          <w:u w:val="single" w:color="0000FF"/>
        </w:rPr>
        <w:t>i</w:t>
      </w:r>
      <w:r>
        <w:rPr>
          <w:color w:val="0000FF"/>
          <w:spacing w:val="-1"/>
          <w:sz w:val="19"/>
          <w:szCs w:val="19"/>
          <w:u w:val="single" w:color="0000FF"/>
        </w:rPr>
        <w:t>c</w:t>
      </w:r>
      <w:r>
        <w:rPr>
          <w:color w:val="0000FF"/>
          <w:spacing w:val="-2"/>
          <w:sz w:val="19"/>
          <w:szCs w:val="19"/>
          <w:u w:val="single" w:color="0000FF"/>
        </w:rPr>
        <w:t>i</w:t>
      </w:r>
      <w:r>
        <w:rPr>
          <w:color w:val="0000FF"/>
          <w:spacing w:val="1"/>
          <w:sz w:val="19"/>
          <w:szCs w:val="19"/>
          <w:u w:val="single" w:color="0000FF"/>
        </w:rPr>
        <w:t>n</w:t>
      </w:r>
      <w:r>
        <w:rPr>
          <w:color w:val="0000FF"/>
          <w:spacing w:val="-1"/>
          <w:sz w:val="19"/>
          <w:szCs w:val="19"/>
          <w:u w:val="single" w:color="0000FF"/>
        </w:rPr>
        <w:t>fo.u</w:t>
      </w:r>
      <w:r>
        <w:rPr>
          <w:color w:val="0000FF"/>
          <w:spacing w:val="-2"/>
          <w:sz w:val="19"/>
          <w:szCs w:val="19"/>
          <w:u w:val="single" w:color="0000FF"/>
        </w:rPr>
        <w:t>b</w:t>
      </w:r>
      <w:r>
        <w:rPr>
          <w:color w:val="0000FF"/>
          <w:spacing w:val="-1"/>
          <w:sz w:val="19"/>
          <w:szCs w:val="19"/>
          <w:u w:val="single" w:color="0000FF"/>
        </w:rPr>
        <w:t>bc</w:t>
      </w:r>
      <w:r>
        <w:rPr>
          <w:color w:val="0000FF"/>
          <w:spacing w:val="-2"/>
          <w:sz w:val="19"/>
          <w:szCs w:val="19"/>
          <w:u w:val="single" w:color="0000FF"/>
        </w:rPr>
        <w:t>l</w:t>
      </w:r>
      <w:r>
        <w:rPr>
          <w:color w:val="0000FF"/>
          <w:spacing w:val="-1"/>
          <w:sz w:val="19"/>
          <w:szCs w:val="19"/>
          <w:u w:val="single" w:color="0000FF"/>
        </w:rPr>
        <w:t>uj.ro</w:t>
      </w:r>
      <w:r>
        <w:rPr>
          <w:color w:val="0000FF"/>
          <w:sz w:val="19"/>
          <w:szCs w:val="19"/>
          <w:u w:val="single" w:color="0000FF"/>
        </w:rPr>
        <w:t>/</w:t>
      </w:r>
      <w:r>
        <w:rPr>
          <w:color w:val="0000FF"/>
          <w:spacing w:val="-1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web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pacing w:val="-2"/>
          <w:sz w:val="19"/>
          <w:szCs w:val="19"/>
        </w:rPr>
        <w:t>u</w:t>
      </w:r>
      <w:r>
        <w:rPr>
          <w:color w:val="000000"/>
          <w:spacing w:val="-1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>o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pacing w:val="-2"/>
          <w:sz w:val="19"/>
          <w:szCs w:val="19"/>
        </w:rPr>
        <w:t>eg</w:t>
      </w:r>
      <w:r>
        <w:rPr>
          <w:color w:val="000000"/>
          <w:spacing w:val="-1"/>
          <w:sz w:val="19"/>
          <w:szCs w:val="19"/>
        </w:rPr>
        <w:t>nézn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hh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z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fe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ha</w:t>
      </w:r>
      <w:r>
        <w:rPr>
          <w:color w:val="000000"/>
          <w:spacing w:val="-3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zná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ónev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és</w:t>
      </w:r>
    </w:p>
    <w:p w:rsidR="00A02C7A" w:rsidRDefault="00A02E42">
      <w:pPr>
        <w:spacing w:before="19" w:line="261" w:lineRule="auto"/>
        <w:ind w:left="153" w:right="113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ava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ímedr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k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in</w:t>
      </w:r>
      <w:r>
        <w:rPr>
          <w:spacing w:val="-1"/>
          <w:sz w:val="19"/>
          <w:szCs w:val="19"/>
        </w:rPr>
        <w:t>de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id</w:t>
      </w:r>
      <w:r>
        <w:rPr>
          <w:spacing w:val="1"/>
          <w:sz w:val="19"/>
          <w:szCs w:val="19"/>
        </w:rPr>
        <w:t>ő</w:t>
      </w:r>
      <w:r>
        <w:rPr>
          <w:spacing w:val="-3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án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ess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ő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zn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gye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 xml:space="preserve">ni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anárnak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ese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enkén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kárs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ak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am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át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vag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ián</w:t>
      </w:r>
      <w:r>
        <w:rPr>
          <w:spacing w:val="-1"/>
          <w:sz w:val="19"/>
          <w:szCs w:val="19"/>
        </w:rPr>
        <w:t>yos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ágo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és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lsz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ég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lme</w:t>
      </w:r>
      <w:r>
        <w:rPr>
          <w:spacing w:val="-2"/>
          <w:sz w:val="19"/>
          <w:szCs w:val="19"/>
        </w:rPr>
        <w:t>tl</w:t>
      </w:r>
      <w:r>
        <w:rPr>
          <w:spacing w:val="-1"/>
          <w:sz w:val="19"/>
          <w:szCs w:val="19"/>
        </w:rPr>
        <w:t>en, á</w:t>
      </w:r>
      <w:r>
        <w:rPr>
          <w:spacing w:val="-2"/>
          <w:sz w:val="19"/>
          <w:szCs w:val="19"/>
        </w:rPr>
        <w:t>lt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ába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gye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ír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de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dősz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-1"/>
          <w:sz w:val="19"/>
          <w:szCs w:val="19"/>
        </w:rPr>
        <w:t>ut</w:t>
      </w:r>
      <w:r>
        <w:rPr>
          <w:spacing w:val="-2"/>
          <w:sz w:val="19"/>
          <w:szCs w:val="19"/>
        </w:rPr>
        <w:t>á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szerd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azn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árj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1"/>
          <w:sz w:val="19"/>
          <w:szCs w:val="19"/>
        </w:rPr>
        <w:t>og</w:t>
      </w:r>
      <w:r>
        <w:rPr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beke</w:t>
      </w:r>
      <w:r>
        <w:rPr>
          <w:spacing w:val="-3"/>
          <w:sz w:val="19"/>
          <w:szCs w:val="19"/>
        </w:rPr>
        <w:t>r</w:t>
      </w:r>
      <w:r>
        <w:rPr>
          <w:spacing w:val="-1"/>
          <w:sz w:val="19"/>
          <w:szCs w:val="19"/>
        </w:rPr>
        <w:t>ül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ö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mi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on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ba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it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sá</w:t>
      </w:r>
      <w:r>
        <w:rPr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enő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zze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vesse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ö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tt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lóka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dőszako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ö</w:t>
      </w:r>
      <w:r>
        <w:rPr>
          <w:spacing w:val="-1"/>
          <w:sz w:val="19"/>
          <w:szCs w:val="19"/>
        </w:rPr>
        <w:t>ve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ő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k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apo</w:t>
      </w:r>
      <w:r>
        <w:rPr>
          <w:sz w:val="19"/>
          <w:szCs w:val="19"/>
        </w:rPr>
        <w:t xml:space="preserve">n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k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z w:val="19"/>
          <w:szCs w:val="19"/>
        </w:rPr>
        <w:t xml:space="preserve">g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t 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egyed</w:t>
      </w:r>
      <w:r>
        <w:rPr>
          <w:sz w:val="19"/>
          <w:szCs w:val="19"/>
        </w:rPr>
        <w:t xml:space="preserve">,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az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j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anáro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ho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és/v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ti</w:t>
      </w:r>
      <w:r>
        <w:rPr>
          <w:spacing w:val="-1"/>
          <w:sz w:val="19"/>
          <w:szCs w:val="19"/>
        </w:rPr>
        <w:t>tkárságához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li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ap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óba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ye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et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i/>
          <w:spacing w:val="-1"/>
          <w:sz w:val="19"/>
          <w:szCs w:val="19"/>
        </w:rPr>
        <w:t>pro</w:t>
      </w:r>
      <w:r>
        <w:rPr>
          <w:i/>
          <w:spacing w:val="-2"/>
          <w:sz w:val="19"/>
          <w:szCs w:val="19"/>
        </w:rPr>
        <w:t>v</w:t>
      </w:r>
      <w:r>
        <w:rPr>
          <w:i/>
          <w:spacing w:val="-1"/>
          <w:sz w:val="19"/>
          <w:szCs w:val="19"/>
        </w:rPr>
        <w:t>izori</w:t>
      </w:r>
      <w:r>
        <w:rPr>
          <w:i/>
          <w:sz w:val="19"/>
          <w:szCs w:val="19"/>
        </w:rPr>
        <w:t xml:space="preserve">e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el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repe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gó</w:t>
      </w:r>
      <w:r>
        <w:rPr>
          <w:spacing w:val="-1"/>
          <w:sz w:val="19"/>
          <w:szCs w:val="19"/>
        </w:rPr>
        <w:t>dnod</w:t>
      </w:r>
      <w:r>
        <w:rPr>
          <w:sz w:val="19"/>
          <w:szCs w:val="19"/>
        </w:rPr>
        <w:t>: ez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jel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on</w:t>
      </w:r>
      <w:r>
        <w:rPr>
          <w:spacing w:val="-1"/>
          <w:sz w:val="19"/>
          <w:szCs w:val="19"/>
        </w:rPr>
        <w:t>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szere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ye</w:t>
      </w:r>
      <w:r>
        <w:rPr>
          <w:sz w:val="19"/>
          <w:szCs w:val="19"/>
        </w:rPr>
        <w:t>d,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ne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zárta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g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nap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óka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</w:p>
    <w:p w:rsidR="00A02C7A" w:rsidRDefault="00A02C7A">
      <w:pPr>
        <w:spacing w:before="4" w:line="100" w:lineRule="exact"/>
        <w:rPr>
          <w:sz w:val="11"/>
          <w:szCs w:val="11"/>
        </w:rPr>
      </w:pPr>
    </w:p>
    <w:p w:rsidR="00A02C7A" w:rsidRDefault="00A02E42">
      <w:pPr>
        <w:spacing w:line="260" w:lineRule="auto"/>
        <w:ind w:left="153" w:right="113" w:firstLine="678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de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ese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mé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yese</w:t>
      </w:r>
      <w:r>
        <w:rPr>
          <w:sz w:val="19"/>
          <w:szCs w:val="19"/>
        </w:rPr>
        <w:t>n is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kö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li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ok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or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egye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ve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e-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lben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ma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pj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, így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öss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tu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has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lí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onl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egj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nt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.</w:t>
      </w:r>
    </w:p>
    <w:p w:rsidR="00A02C7A" w:rsidRDefault="00A02C7A">
      <w:pPr>
        <w:spacing w:before="9" w:line="100" w:lineRule="exact"/>
        <w:rPr>
          <w:sz w:val="11"/>
          <w:szCs w:val="11"/>
        </w:rPr>
      </w:pPr>
    </w:p>
    <w:p w:rsidR="00A02C7A" w:rsidRDefault="00A02E42">
      <w:pPr>
        <w:ind w:left="153" w:right="114" w:firstLine="649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Jogo</w:t>
      </w:r>
      <w:r>
        <w:rPr>
          <w:sz w:val="19"/>
          <w:szCs w:val="19"/>
        </w:rPr>
        <w:t>d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ősége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z w:val="19"/>
          <w:szCs w:val="19"/>
        </w:rPr>
        <w:t>n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nde</w:t>
      </w:r>
      <w:r>
        <w:rPr>
          <w:sz w:val="19"/>
          <w:szCs w:val="19"/>
        </w:rPr>
        <w:t>n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ed</w:t>
      </w:r>
      <w:r>
        <w:rPr>
          <w:spacing w:val="-1"/>
          <w:sz w:val="19"/>
          <w:szCs w:val="19"/>
        </w:rPr>
        <w:t>rő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é</w:t>
      </w:r>
      <w:r>
        <w:rPr>
          <w:spacing w:val="-1"/>
          <w:sz w:val="19"/>
          <w:szCs w:val="19"/>
        </w:rPr>
        <w:t>lyes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onzu</w:t>
      </w:r>
      <w:r>
        <w:rPr>
          <w:spacing w:val="-2"/>
          <w:sz w:val="19"/>
          <w:szCs w:val="19"/>
        </w:rPr>
        <w:t>ltá</w:t>
      </w:r>
      <w:r>
        <w:rPr>
          <w:spacing w:val="-1"/>
          <w:sz w:val="19"/>
          <w:szCs w:val="19"/>
        </w:rPr>
        <w:t>ln</w:t>
      </w:r>
      <w:r>
        <w:rPr>
          <w:sz w:val="19"/>
          <w:szCs w:val="19"/>
        </w:rPr>
        <w:t>i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idda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né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i és  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megbeszé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ví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ot</w:t>
      </w:r>
      <w:r>
        <w:rPr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zs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proofErr w:type="gramEnd"/>
      <w:r>
        <w:rPr>
          <w:sz w:val="19"/>
          <w:szCs w:val="19"/>
        </w:rPr>
        <w:t>-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emin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rium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to</w:t>
      </w:r>
      <w:r>
        <w:rPr>
          <w:spacing w:val="-1"/>
          <w:sz w:val="19"/>
          <w:szCs w:val="19"/>
        </w:rPr>
        <w:t>da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. 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gé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ame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anárod megt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gadná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kko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éze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vez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tő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é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(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én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-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hyperlink r:id="rId11">
        <w:r>
          <w:rPr>
            <w:spacing w:val="-2"/>
            <w:sz w:val="19"/>
            <w:szCs w:val="19"/>
          </w:rPr>
          <w:t>.</w:t>
        </w:r>
        <w:r>
          <w:rPr>
            <w:spacing w:val="-1"/>
            <w:sz w:val="19"/>
            <w:szCs w:val="19"/>
          </w:rPr>
          <w:t>pen</w:t>
        </w:r>
        <w:r>
          <w:rPr>
            <w:spacing w:val="-2"/>
            <w:sz w:val="19"/>
            <w:szCs w:val="19"/>
          </w:rPr>
          <w:t>t</w:t>
        </w:r>
        <w:r>
          <w:rPr>
            <w:spacing w:val="-1"/>
            <w:sz w:val="19"/>
            <w:szCs w:val="19"/>
          </w:rPr>
          <w:t>e</w:t>
        </w:r>
        <w:r>
          <w:rPr>
            <w:spacing w:val="-2"/>
            <w:sz w:val="19"/>
            <w:szCs w:val="19"/>
          </w:rPr>
          <w:t>k</w:t>
        </w:r>
        <w:r>
          <w:rPr>
            <w:spacing w:val="-1"/>
            <w:sz w:val="19"/>
            <w:szCs w:val="19"/>
          </w:rPr>
          <w:t>@</w:t>
        </w:r>
        <w:r>
          <w:rPr>
            <w:spacing w:val="-2"/>
            <w:sz w:val="19"/>
            <w:szCs w:val="19"/>
          </w:rPr>
          <w:t>u</w:t>
        </w:r>
        <w:r>
          <w:rPr>
            <w:spacing w:val="-1"/>
            <w:sz w:val="19"/>
            <w:szCs w:val="19"/>
          </w:rPr>
          <w:t>bbc</w:t>
        </w:r>
        <w:r>
          <w:rPr>
            <w:spacing w:val="-2"/>
            <w:sz w:val="19"/>
            <w:szCs w:val="19"/>
          </w:rPr>
          <w:t>l</w:t>
        </w:r>
        <w:r>
          <w:rPr>
            <w:spacing w:val="1"/>
            <w:sz w:val="19"/>
            <w:szCs w:val="19"/>
          </w:rPr>
          <w:t>u</w:t>
        </w:r>
        <w:r>
          <w:rPr>
            <w:spacing w:val="-2"/>
            <w:sz w:val="19"/>
            <w:szCs w:val="19"/>
          </w:rPr>
          <w:t>j.</w:t>
        </w:r>
        <w:r>
          <w:rPr>
            <w:sz w:val="19"/>
            <w:szCs w:val="19"/>
          </w:rPr>
          <w:t>r</w:t>
        </w:r>
      </w:hyperlink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),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lle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ks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öve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</w:t>
      </w:r>
      <w:r>
        <w:rPr>
          <w:spacing w:val="-2"/>
          <w:sz w:val="19"/>
          <w:szCs w:val="19"/>
        </w:rPr>
        <w:t>pv</w:t>
      </w:r>
      <w:r>
        <w:rPr>
          <w:spacing w:val="-1"/>
          <w:sz w:val="19"/>
          <w:szCs w:val="19"/>
        </w:rPr>
        <w:t>is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lődné</w:t>
      </w:r>
      <w:r>
        <w:rPr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un</w:t>
      </w:r>
      <w:r>
        <w:rPr>
          <w:spacing w:val="1"/>
          <w:sz w:val="19"/>
          <w:szCs w:val="19"/>
        </w:rPr>
        <w:t>or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ná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Tá</w:t>
      </w:r>
      <w:r>
        <w:rPr>
          <w:spacing w:val="-3"/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mán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ok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ag</w:t>
      </w:r>
      <w:r>
        <w:rPr>
          <w:spacing w:val="-2"/>
          <w:sz w:val="19"/>
          <w:szCs w:val="19"/>
        </w:rPr>
        <w:t>ya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e-ma</w:t>
      </w:r>
      <w:r>
        <w:rPr>
          <w:spacing w:val="-2"/>
          <w:sz w:val="19"/>
          <w:szCs w:val="19"/>
        </w:rPr>
        <w:t>il</w:t>
      </w:r>
      <w:r>
        <w:rPr>
          <w:sz w:val="19"/>
          <w:szCs w:val="19"/>
        </w:rPr>
        <w:t>:</w:t>
      </w:r>
      <w:r>
        <w:rPr>
          <w:spacing w:val="-7"/>
          <w:sz w:val="19"/>
          <w:szCs w:val="19"/>
        </w:rPr>
        <w:t xml:space="preserve"> </w:t>
      </w:r>
      <w:hyperlink r:id="rId12">
        <w:r>
          <w:rPr>
            <w:spacing w:val="-2"/>
            <w:sz w:val="19"/>
            <w:szCs w:val="19"/>
          </w:rPr>
          <w:t>t</w:t>
        </w:r>
        <w:r>
          <w:rPr>
            <w:spacing w:val="-1"/>
            <w:sz w:val="19"/>
            <w:szCs w:val="19"/>
          </w:rPr>
          <w:t>o</w:t>
        </w:r>
        <w:r>
          <w:rPr>
            <w:spacing w:val="1"/>
            <w:sz w:val="19"/>
            <w:szCs w:val="19"/>
          </w:rPr>
          <w:t>k</w:t>
        </w:r>
        <w:r>
          <w:rPr>
            <w:spacing w:val="-2"/>
            <w:sz w:val="19"/>
            <w:szCs w:val="19"/>
          </w:rPr>
          <w:t>e</w:t>
        </w:r>
        <w:r>
          <w:rPr>
            <w:spacing w:val="-1"/>
            <w:sz w:val="19"/>
            <w:szCs w:val="19"/>
          </w:rPr>
          <w:t>s</w:t>
        </w:r>
        <w:r>
          <w:rPr>
            <w:spacing w:val="1"/>
            <w:sz w:val="19"/>
            <w:szCs w:val="19"/>
          </w:rPr>
          <w:t>h</w:t>
        </w:r>
        <w:r>
          <w:rPr>
            <w:spacing w:val="-2"/>
            <w:sz w:val="19"/>
            <w:szCs w:val="19"/>
          </w:rPr>
          <w:t>u</w:t>
        </w:r>
        <w:r>
          <w:rPr>
            <w:spacing w:val="-1"/>
            <w:sz w:val="19"/>
            <w:szCs w:val="19"/>
          </w:rPr>
          <w:t>nor5</w:t>
        </w:r>
        <w:r>
          <w:rPr>
            <w:spacing w:val="-2"/>
            <w:sz w:val="19"/>
            <w:szCs w:val="19"/>
          </w:rPr>
          <w:t>@</w:t>
        </w:r>
        <w:r>
          <w:rPr>
            <w:spacing w:val="-1"/>
            <w:sz w:val="19"/>
            <w:szCs w:val="19"/>
          </w:rPr>
          <w:t>gmail.co</w:t>
        </w:r>
      </w:hyperlink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).</w:t>
      </w:r>
    </w:p>
    <w:p w:rsidR="00A02C7A" w:rsidRDefault="00A02C7A">
      <w:pPr>
        <w:spacing w:before="9" w:line="140" w:lineRule="exact"/>
        <w:rPr>
          <w:sz w:val="14"/>
          <w:szCs w:val="14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2319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tehetek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úg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ér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zságta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nu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értékeltek?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át</w:t>
      </w:r>
      <w:proofErr w:type="gramEnd"/>
      <w:r>
        <w:rPr>
          <w:sz w:val="19"/>
          <w:szCs w:val="19"/>
        </w:rPr>
        <w:t xml:space="preserve"> 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tő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ége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gné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i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ki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av</w:t>
      </w:r>
      <w:r>
        <w:rPr>
          <w:spacing w:val="-2"/>
          <w:sz w:val="19"/>
          <w:szCs w:val="19"/>
        </w:rPr>
        <w:t>ít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</w:t>
      </w:r>
      <w:r>
        <w:rPr>
          <w:spacing w:val="-2"/>
          <w:sz w:val="19"/>
          <w:szCs w:val="19"/>
        </w:rPr>
        <w:t>lg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oda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a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beosz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ást</w:t>
      </w:r>
    </w:p>
    <w:p w:rsidR="00A02C7A" w:rsidRDefault="00A02E42">
      <w:pPr>
        <w:spacing w:before="19" w:line="261" w:lineRule="auto"/>
        <w:ind w:left="153" w:right="114"/>
        <w:jc w:val="both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ó</w:t>
      </w:r>
      <w:proofErr w:type="gramEnd"/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áblá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ba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z w:val="19"/>
          <w:szCs w:val="19"/>
        </w:rPr>
        <w:t>g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é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té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el</w:t>
      </w:r>
      <w:r>
        <w:rPr>
          <w:sz w:val="19"/>
          <w:szCs w:val="19"/>
        </w:rPr>
        <w:t>és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id</w:t>
      </w:r>
      <w:r>
        <w:rPr>
          <w:spacing w:val="-1"/>
          <w:sz w:val="19"/>
          <w:szCs w:val="19"/>
        </w:rPr>
        <w:t>őpon</w:t>
      </w:r>
      <w:r>
        <w:rPr>
          <w:spacing w:val="-2"/>
          <w:sz w:val="19"/>
          <w:szCs w:val="19"/>
        </w:rPr>
        <w:t>tj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ál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ár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gkapt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zsgáz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ó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megmagyarázn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kapo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lyz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it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gény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rre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megbeszé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és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öve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ll</w:t>
      </w:r>
      <w:r>
        <w:rPr>
          <w:spacing w:val="-1"/>
          <w:sz w:val="19"/>
          <w:szCs w:val="19"/>
        </w:rPr>
        <w:t>ebbez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yú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th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ts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é</w:t>
      </w:r>
      <w:r>
        <w:rPr>
          <w:spacing w:val="-1"/>
          <w:sz w:val="19"/>
          <w:szCs w:val="19"/>
        </w:rPr>
        <w:t>rde</w:t>
      </w:r>
      <w:r>
        <w:rPr>
          <w:spacing w:val="-3"/>
          <w:sz w:val="19"/>
          <w:szCs w:val="19"/>
        </w:rPr>
        <w:t>m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von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oz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ba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ár</w:t>
      </w:r>
      <w:r>
        <w:rPr>
          <w:spacing w:val="-1"/>
          <w:sz w:val="19"/>
          <w:szCs w:val="19"/>
        </w:rPr>
        <w:t>sá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-1"/>
          <w:sz w:val="19"/>
          <w:szCs w:val="19"/>
        </w:rPr>
        <w:t>Arr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3"/>
          <w:sz w:val="19"/>
          <w:szCs w:val="19"/>
        </w:rPr>
        <w:t>j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og</w:t>
      </w:r>
      <w:r>
        <w:rPr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zt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cs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onl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ó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-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</w:t>
      </w:r>
      <w:r>
        <w:rPr>
          <w:spacing w:val="-2"/>
          <w:sz w:val="19"/>
          <w:szCs w:val="19"/>
        </w:rPr>
        <w:t>jel</w:t>
      </w:r>
      <w:r>
        <w:rPr>
          <w:spacing w:val="-1"/>
          <w:sz w:val="19"/>
          <w:szCs w:val="19"/>
        </w:rPr>
        <w:t>enés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tő</w:t>
      </w:r>
      <w:r>
        <w:rPr>
          <w:sz w:val="19"/>
          <w:szCs w:val="19"/>
        </w:rPr>
        <w:t>l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ámí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ot</w:t>
      </w:r>
      <w:r>
        <w:rPr>
          <w:sz w:val="19"/>
          <w:szCs w:val="19"/>
        </w:rPr>
        <w:t>t</w:t>
      </w:r>
      <w:r>
        <w:rPr>
          <w:spacing w:val="-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8</w:t>
      </w:r>
      <w:r>
        <w:rPr>
          <w:spacing w:val="-2"/>
          <w:sz w:val="19"/>
          <w:szCs w:val="19"/>
        </w:rPr>
        <w:t xml:space="preserve"> ó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meg</w:t>
      </w:r>
      <w:proofErr w:type="gramEnd"/>
      <w:r>
        <w:rPr>
          <w:spacing w:val="-1"/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5" w:line="260" w:lineRule="exact"/>
        <w:rPr>
          <w:sz w:val="26"/>
          <w:szCs w:val="26"/>
        </w:rPr>
      </w:pPr>
    </w:p>
    <w:p w:rsidR="00A02C7A" w:rsidRDefault="00A02E42">
      <w:pPr>
        <w:ind w:left="153" w:right="3975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o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á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mo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1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 xml:space="preserve"> f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év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á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tlagomat?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agoda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ú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yozo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öz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parányossa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</w:t>
      </w:r>
      <w:r>
        <w:rPr>
          <w:spacing w:val="-3"/>
          <w:sz w:val="19"/>
          <w:szCs w:val="19"/>
        </w:rPr>
        <w:t>m</w:t>
      </w:r>
      <w:r>
        <w:rPr>
          <w:spacing w:val="-1"/>
          <w:sz w:val="19"/>
          <w:szCs w:val="19"/>
        </w:rPr>
        <w:t>olha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ki</w:t>
      </w:r>
      <w:r>
        <w:rPr>
          <w:sz w:val="19"/>
          <w:szCs w:val="19"/>
        </w:rPr>
        <w:t>,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súl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szám</w:t>
      </w:r>
      <w:r>
        <w:rPr>
          <w:sz w:val="19"/>
          <w:szCs w:val="19"/>
        </w:rPr>
        <w:t>.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pl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tben</w:t>
      </w:r>
    </w:p>
    <w:p w:rsidR="00A02C7A" w:rsidRDefault="00A02E42">
      <w:pPr>
        <w:spacing w:before="18" w:line="260" w:lineRule="auto"/>
        <w:ind w:left="153" w:right="115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megha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ez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íg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é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ki</w:t>
      </w:r>
      <w:r>
        <w:rPr>
          <w:sz w:val="19"/>
          <w:szCs w:val="19"/>
        </w:rPr>
        <w:t>: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tl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(kr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szám</w:t>
      </w:r>
      <w:r>
        <w:rPr>
          <w:sz w:val="19"/>
          <w:szCs w:val="19"/>
        </w:rPr>
        <w:t>1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×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</w:t>
      </w:r>
      <w:r>
        <w:rPr>
          <w:sz w:val="19"/>
          <w:szCs w:val="19"/>
        </w:rPr>
        <w:t>1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…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tsz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×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eg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n)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kr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it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to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ssz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ge. Ame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nyib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rü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ő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egye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zer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zne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-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4-</w:t>
      </w:r>
      <w:r>
        <w:rPr>
          <w:spacing w:val="-1"/>
          <w:sz w:val="19"/>
          <w:szCs w:val="19"/>
        </w:rPr>
        <w:t>es)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lye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0-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al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szor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zák me</w:t>
      </w:r>
      <w:r>
        <w:rPr>
          <w:sz w:val="19"/>
          <w:szCs w:val="19"/>
        </w:rPr>
        <w:t>g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it</w:t>
      </w:r>
      <w:r>
        <w:rPr>
          <w:spacing w:val="-1"/>
          <w:sz w:val="19"/>
          <w:szCs w:val="19"/>
        </w:rPr>
        <w:t>számo</w:t>
      </w:r>
      <w:r>
        <w:rPr>
          <w:sz w:val="19"/>
          <w:szCs w:val="19"/>
        </w:rPr>
        <w:t>t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-2"/>
          <w:sz w:val="19"/>
          <w:szCs w:val="19"/>
        </w:rPr>
        <w:t xml:space="preserve"> á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is</w:t>
      </w:r>
      <w:r>
        <w:rPr>
          <w:spacing w:val="-1"/>
          <w:sz w:val="19"/>
          <w:szCs w:val="19"/>
        </w:rPr>
        <w:t>zámít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sában</w:t>
      </w:r>
      <w:r>
        <w:rPr>
          <w:sz w:val="19"/>
          <w:szCs w:val="19"/>
        </w:rPr>
        <w:t>,</w:t>
      </w:r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kr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szá</w:t>
      </w:r>
      <w:r>
        <w:rPr>
          <w:sz w:val="19"/>
          <w:szCs w:val="19"/>
        </w:rPr>
        <w:t>m</w:t>
      </w:r>
      <w:r>
        <w:rPr>
          <w:spacing w:val="-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úg</w:t>
      </w:r>
      <w:r>
        <w:rPr>
          <w:sz w:val="19"/>
          <w:szCs w:val="19"/>
        </w:rPr>
        <w:t>y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zás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ámo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sz</w:t>
      </w:r>
      <w:r>
        <w:rPr>
          <w:spacing w:val="-1"/>
          <w:sz w:val="19"/>
          <w:szCs w:val="19"/>
        </w:rPr>
        <w:t>tóh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z.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5" w:line="260" w:lineRule="exact"/>
        <w:rPr>
          <w:sz w:val="26"/>
          <w:szCs w:val="26"/>
        </w:rPr>
      </w:pPr>
    </w:p>
    <w:p w:rsidR="00A02C7A" w:rsidRDefault="00A02E42">
      <w:pPr>
        <w:ind w:left="153" w:right="3810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történik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sikerü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eg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vizsgá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essz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ó</w:t>
      </w:r>
      <w:r>
        <w:rPr>
          <w:spacing w:val="-2"/>
          <w:sz w:val="19"/>
          <w:szCs w:val="19"/>
        </w:rPr>
        <w:t>ba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vizsg</w:t>
      </w:r>
      <w:r>
        <w:rPr>
          <w:spacing w:val="-2"/>
          <w:sz w:val="19"/>
          <w:szCs w:val="19"/>
        </w:rPr>
        <w:t>á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ged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ét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zü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ő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ég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pacing w:val="-1"/>
          <w:sz w:val="19"/>
          <w:szCs w:val="19"/>
        </w:rPr>
        <w:t>j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</w:p>
    <w:p w:rsidR="00A02C7A" w:rsidRDefault="00A02E42">
      <w:pPr>
        <w:spacing w:before="19" w:line="260" w:lineRule="auto"/>
        <w:ind w:left="153" w:right="115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pr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bá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ko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pótsz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ióba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Ez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gá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idősz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ok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ak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tu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lj</w:t>
      </w:r>
      <w:r>
        <w:rPr>
          <w:spacing w:val="-1"/>
          <w:sz w:val="19"/>
          <w:szCs w:val="19"/>
        </w:rPr>
        <w:t>esí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en</w:t>
      </w:r>
      <w:r>
        <w:rPr>
          <w:sz w:val="19"/>
          <w:szCs w:val="19"/>
        </w:rPr>
        <w:t xml:space="preserve">i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átm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néshez szüksége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eke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ú</w:t>
      </w:r>
      <w:r>
        <w:rPr>
          <w:sz w:val="19"/>
          <w:szCs w:val="19"/>
        </w:rPr>
        <w:t>j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Ek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3"/>
          <w:sz w:val="19"/>
          <w:szCs w:val="19"/>
        </w:rPr>
        <w:t>á</w:t>
      </w:r>
      <w:r>
        <w:rPr>
          <w:spacing w:val="-1"/>
          <w:sz w:val="19"/>
          <w:szCs w:val="19"/>
        </w:rPr>
        <w:t>zn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iák</w:t>
      </w:r>
      <w:r>
        <w:rPr>
          <w:sz w:val="19"/>
          <w:szCs w:val="19"/>
        </w:rPr>
        <w:t>ok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ki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óba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ért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em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vo</w:t>
      </w:r>
      <w:r>
        <w:rPr>
          <w:spacing w:val="-1"/>
          <w:sz w:val="19"/>
          <w:szCs w:val="19"/>
        </w:rPr>
        <w:t>lt</w:t>
      </w:r>
      <w:r>
        <w:rPr>
          <w:sz w:val="19"/>
          <w:szCs w:val="19"/>
        </w:rPr>
        <w:t>ak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vizsg</w:t>
      </w:r>
      <w:r>
        <w:rPr>
          <w:spacing w:val="-2"/>
          <w:sz w:val="19"/>
          <w:szCs w:val="19"/>
        </w:rPr>
        <w:t>á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.</w:t>
      </w:r>
    </w:p>
    <w:p w:rsidR="00A02C7A" w:rsidRDefault="00A02C7A">
      <w:pPr>
        <w:spacing w:before="5" w:line="100" w:lineRule="exact"/>
        <w:rPr>
          <w:sz w:val="11"/>
          <w:szCs w:val="11"/>
        </w:rPr>
      </w:pPr>
    </w:p>
    <w:p w:rsidR="00A02C7A" w:rsidRDefault="00A02E42">
      <w:pPr>
        <w:spacing w:line="260" w:lineRule="auto"/>
        <w:ind w:left="153" w:right="121" w:firstLine="678"/>
        <w:rPr>
          <w:sz w:val="19"/>
          <w:szCs w:val="19"/>
        </w:rPr>
      </w:pP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s 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tu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ok</w:t>
      </w:r>
      <w:proofErr w:type="gramStart"/>
      <w:r>
        <w:rPr>
          <w:sz w:val="19"/>
          <w:szCs w:val="19"/>
        </w:rPr>
        <w:t xml:space="preserve">, 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proofErr w:type="gramEnd"/>
      <w:r>
        <w:rPr>
          <w:sz w:val="19"/>
          <w:szCs w:val="19"/>
        </w:rPr>
        <w:t xml:space="preserve">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nde</w:t>
      </w:r>
      <w:r>
        <w:rPr>
          <w:sz w:val="19"/>
          <w:szCs w:val="19"/>
        </w:rPr>
        <w:t xml:space="preserve">n 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ák</w:t>
      </w:r>
      <w:r>
        <w:rPr>
          <w:sz w:val="19"/>
          <w:szCs w:val="19"/>
        </w:rPr>
        <w:t xml:space="preserve">, 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am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í</w:t>
      </w:r>
      <w:r>
        <w:rPr>
          <w:sz w:val="19"/>
          <w:szCs w:val="19"/>
        </w:rPr>
        <w:t xml:space="preserve">ti   a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rg</w:t>
      </w:r>
      <w:r>
        <w:rPr>
          <w:sz w:val="19"/>
          <w:szCs w:val="19"/>
        </w:rPr>
        <w:t xml:space="preserve">y 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min</w:t>
      </w:r>
      <w:r>
        <w:rPr>
          <w:spacing w:val="-2"/>
          <w:sz w:val="19"/>
          <w:szCs w:val="19"/>
        </w:rPr>
        <w:t>im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 xml:space="preserve">,  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 xml:space="preserve">ét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gr</w:t>
      </w:r>
      <w:r>
        <w:rPr>
          <w:sz w:val="19"/>
          <w:szCs w:val="19"/>
        </w:rPr>
        <w:t>e</w:t>
      </w:r>
      <w:r>
        <w:rPr>
          <w:spacing w:val="-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jo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osul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: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egy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an</w:t>
      </w:r>
      <w:r>
        <w:rPr>
          <w:sz w:val="19"/>
          <w:szCs w:val="19"/>
        </w:rPr>
        <w:t>,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mási</w:t>
      </w:r>
      <w:r>
        <w:rPr>
          <w:sz w:val="19"/>
          <w:szCs w:val="19"/>
        </w:rPr>
        <w:t>k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sz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ssz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óban.</w:t>
      </w:r>
    </w:p>
    <w:p w:rsidR="00A02C7A" w:rsidRDefault="00A02C7A">
      <w:pPr>
        <w:spacing w:before="8" w:line="160" w:lineRule="exact"/>
        <w:rPr>
          <w:sz w:val="16"/>
          <w:szCs w:val="16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3309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történik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megy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á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pótvizsgán?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gá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se</w:t>
      </w:r>
      <w:r>
        <w:rPr>
          <w:sz w:val="19"/>
          <w:szCs w:val="19"/>
        </w:rPr>
        <w:t>m</w:t>
      </w:r>
      <w:proofErr w:type="gramEnd"/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erül</w:t>
      </w:r>
      <w:r>
        <w:rPr>
          <w:sz w:val="19"/>
          <w:szCs w:val="19"/>
        </w:rPr>
        <w:t>,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ö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tk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ő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anévb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nne</w:t>
      </w:r>
      <w:r>
        <w:rPr>
          <w:sz w:val="19"/>
          <w:szCs w:val="19"/>
        </w:rPr>
        <w:t>d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3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ződésb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az</w:t>
      </w:r>
    </w:p>
    <w:p w:rsidR="00A02C7A" w:rsidRDefault="00A02E42">
      <w:pPr>
        <w:spacing w:before="19" w:line="260" w:lineRule="auto"/>
        <w:ind w:left="153" w:right="117"/>
        <w:jc w:val="both"/>
        <w:rPr>
          <w:sz w:val="19"/>
          <w:szCs w:val="19"/>
        </w:rPr>
        <w:sectPr w:rsidR="00A02C7A">
          <w:pgSz w:w="12240" w:h="15840"/>
          <w:pgMar w:top="1300" w:right="1720" w:bottom="280" w:left="1720" w:header="720" w:footer="720" w:gutter="0"/>
          <w:cols w:space="720"/>
        </w:sectPr>
      </w:pPr>
      <w:proofErr w:type="gramStart"/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marad</w:t>
      </w:r>
      <w:r>
        <w:rPr>
          <w:sz w:val="19"/>
          <w:szCs w:val="19"/>
        </w:rPr>
        <w:t>t</w:t>
      </w:r>
      <w:proofErr w:type="gramEnd"/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 és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z w:val="19"/>
          <w:szCs w:val="19"/>
        </w:rPr>
        <w:t>j,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rvénye</w:t>
      </w:r>
      <w:r>
        <w:rPr>
          <w:sz w:val="19"/>
          <w:szCs w:val="19"/>
        </w:rPr>
        <w:t>s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lménye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.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nár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 xml:space="preserve"> m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é</w:t>
      </w:r>
      <w:r>
        <w:rPr>
          <w:spacing w:val="-1"/>
          <w:sz w:val="19"/>
          <w:szCs w:val="19"/>
        </w:rPr>
        <w:t>vig megőr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zhe</w:t>
      </w:r>
      <w:r>
        <w:rPr>
          <w:spacing w:val="-2"/>
          <w:sz w:val="19"/>
          <w:szCs w:val="19"/>
        </w:rPr>
        <w:t>ti</w:t>
      </w:r>
      <w:r>
        <w:rPr>
          <w:sz w:val="19"/>
          <w:szCs w:val="19"/>
        </w:rPr>
        <w:t>k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kor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bb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ze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ész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aná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hi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os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ój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ba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z w:val="19"/>
          <w:szCs w:val="19"/>
        </w:rPr>
        <w:t xml:space="preserve">j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árgya</w:t>
      </w:r>
      <w:r>
        <w:rPr>
          <w:sz w:val="19"/>
          <w:szCs w:val="19"/>
        </w:rPr>
        <w:t>t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den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7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t</w:t>
      </w:r>
      <w:proofErr w:type="gramEnd"/>
      <w:r>
        <w:rPr>
          <w:sz w:val="19"/>
          <w:szCs w:val="19"/>
        </w:rPr>
        <w:t>.</w:t>
      </w:r>
    </w:p>
    <w:p w:rsidR="00A02C7A" w:rsidRDefault="00A02E42">
      <w:pPr>
        <w:spacing w:before="72" w:line="260" w:lineRule="auto"/>
        <w:ind w:left="153" w:right="174" w:firstLine="678"/>
        <w:jc w:val="both"/>
        <w:rPr>
          <w:sz w:val="19"/>
          <w:szCs w:val="19"/>
        </w:rPr>
      </w:pPr>
      <w:r>
        <w:lastRenderedPageBreak/>
        <w:pict>
          <v:group id="_x0000_s1127" style="position:absolute;left:0;text-align:left;margin-left:25.4pt;margin-top:0;width:560.85pt;height:11in;z-index:-1166;mso-position-horizontal-relative:page;mso-position-vertical-relative:page" coordorigin="508" coordsize="11217,15840">
            <v:shape id="_x0000_s1130" style="position:absolute;left:518;width:11197;height:15839" coordorigin="518" coordsize="11197,15839" path="m11716,l518,r,15839l11716,15839,11716,xe" fillcolor="#faf9f6" stroked="f">
              <v:path arrowok="t"/>
            </v:shape>
            <v:shape id="_x0000_s1129" style="position:absolute;left:1727;top:7351;width:8820;height:4162" coordorigin="1727,7351" coordsize="8820,4162" path="m1727,11513r8820,l10547,7351r-8820,l1727,11513xe" fillcolor="#913434" stroked="f">
              <v:path arrowok="t"/>
            </v:shape>
            <v:shape id="_x0000_s1128" style="position:absolute;left:1844;top:2543;width:8551;height:2248" coordorigin="1844,2543" coordsize="8551,2248" path="m1844,4790r8552,l10396,2543r-8552,l1844,4790xe" fillcolor="#913434" stroked="f">
              <v:path arrowok="t"/>
            </v:shape>
            <w10:wrap anchorx="page" anchory="page"/>
          </v:group>
        </w:pict>
      </w:r>
      <w:r>
        <w:pict>
          <v:shape id="_x0000_s1126" type="#_x0000_t202" style="position:absolute;left:0;text-align:left;margin-left:25.9pt;margin-top:0;width:559.85pt;height:791.95pt;z-index:-1167;mso-position-horizontal-relative:page;mso-position-vertical-relative:page" filled="f" stroked="f">
            <v:textbox inset="0,0,0,0">
              <w:txbxContent>
                <w:p w:rsidR="00A02C7A" w:rsidRDefault="00A02C7A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E42">
                  <w:pPr>
                    <w:ind w:left="5519" w:right="5514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ve</w:t>
      </w:r>
      <w:r>
        <w:rPr>
          <w:spacing w:val="-2"/>
          <w:sz w:val="19"/>
          <w:szCs w:val="19"/>
        </w:rPr>
        <w:t>tt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árgya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a,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dős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ne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lmarad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zsgadí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t</w:t>
      </w:r>
      <w:proofErr w:type="gramStart"/>
      <w:r>
        <w:rPr>
          <w:sz w:val="19"/>
          <w:szCs w:val="19"/>
        </w:rPr>
        <w:t>,  az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össz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g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ámtó</w:t>
      </w:r>
      <w:r>
        <w:rPr>
          <w:sz w:val="19"/>
          <w:szCs w:val="19"/>
        </w:rPr>
        <w:t>l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függ.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tt 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proofErr w:type="gram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ya</w:t>
      </w:r>
      <w:r>
        <w:rPr>
          <w:spacing w:val="-2"/>
          <w:sz w:val="19"/>
          <w:szCs w:val="19"/>
        </w:rPr>
        <w:t>nú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két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zsgá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jo</w:t>
      </w:r>
      <w:r>
        <w:rPr>
          <w:sz w:val="19"/>
          <w:szCs w:val="19"/>
        </w:rPr>
        <w:t>gos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yre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szessz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óba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gy</w:t>
      </w:r>
      <w:r>
        <w:rPr>
          <w:sz w:val="19"/>
          <w:szCs w:val="19"/>
        </w:rPr>
        <w:t>re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essz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óban</w:t>
      </w:r>
      <w:r>
        <w:rPr>
          <w:sz w:val="19"/>
          <w:szCs w:val="19"/>
        </w:rPr>
        <w:t xml:space="preserve">. </w:t>
      </w:r>
      <w:r>
        <w:rPr>
          <w:spacing w:val="-1"/>
          <w:sz w:val="19"/>
          <w:szCs w:val="19"/>
        </w:rPr>
        <w:t>Arr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ig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j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lsó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dbe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in</w:t>
      </w:r>
      <w:r>
        <w:rPr>
          <w:spacing w:val="-1"/>
          <w:sz w:val="19"/>
          <w:szCs w:val="19"/>
        </w:rPr>
        <w:t>de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árgya</w:t>
      </w:r>
      <w:r>
        <w:rPr>
          <w:sz w:val="19"/>
          <w:szCs w:val="19"/>
        </w:rPr>
        <w:t>t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el</w:t>
      </w:r>
      <w:r>
        <w:rPr>
          <w:spacing w:val="-2"/>
          <w:sz w:val="19"/>
          <w:szCs w:val="19"/>
        </w:rPr>
        <w:t xml:space="preserve"> k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anulmá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ződésbe</w:t>
      </w:r>
      <w:r>
        <w:rPr>
          <w:sz w:val="19"/>
          <w:szCs w:val="19"/>
        </w:rPr>
        <w:t>,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másk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zárh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ulmá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ya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</w:p>
    <w:p w:rsidR="00A02C7A" w:rsidRDefault="00A02C7A">
      <w:pPr>
        <w:spacing w:before="9" w:line="140" w:lineRule="exact"/>
        <w:rPr>
          <w:sz w:val="15"/>
          <w:szCs w:val="15"/>
        </w:rPr>
      </w:pPr>
    </w:p>
    <w:p w:rsidR="00A02C7A" w:rsidRDefault="00A02C7A">
      <w:pPr>
        <w:spacing w:line="200" w:lineRule="exact"/>
      </w:pPr>
    </w:p>
    <w:p w:rsidR="00A02C7A" w:rsidRDefault="00A02E42">
      <w:pPr>
        <w:spacing w:before="34"/>
        <w:ind w:left="153"/>
        <w:rPr>
          <w:sz w:val="19"/>
          <w:szCs w:val="19"/>
        </w:rPr>
      </w:pPr>
      <w:r>
        <w:rPr>
          <w:b/>
          <w:color w:val="FFFFFF"/>
          <w:spacing w:val="-1"/>
          <w:sz w:val="19"/>
          <w:szCs w:val="19"/>
        </w:rPr>
        <w:t>T</w:t>
      </w:r>
      <w:r>
        <w:rPr>
          <w:b/>
          <w:color w:val="FFFFFF"/>
          <w:spacing w:val="-2"/>
          <w:sz w:val="19"/>
          <w:szCs w:val="19"/>
        </w:rPr>
        <w:t>u</w:t>
      </w:r>
      <w:r>
        <w:rPr>
          <w:b/>
          <w:color w:val="FFFFFF"/>
          <w:spacing w:val="-1"/>
          <w:sz w:val="19"/>
          <w:szCs w:val="19"/>
        </w:rPr>
        <w:t>dtad</w:t>
      </w:r>
      <w:r>
        <w:rPr>
          <w:b/>
          <w:color w:val="FFFFFF"/>
          <w:sz w:val="19"/>
          <w:szCs w:val="19"/>
        </w:rPr>
        <w:t>,</w:t>
      </w:r>
      <w:r>
        <w:rPr>
          <w:b/>
          <w:color w:val="FFFFFF"/>
          <w:spacing w:val="-8"/>
          <w:sz w:val="19"/>
          <w:szCs w:val="19"/>
        </w:rPr>
        <w:t xml:space="preserve"> </w:t>
      </w:r>
      <w:r>
        <w:rPr>
          <w:b/>
          <w:color w:val="FFFFFF"/>
          <w:spacing w:val="-2"/>
          <w:sz w:val="19"/>
          <w:szCs w:val="19"/>
        </w:rPr>
        <w:t>h</w:t>
      </w:r>
      <w:r>
        <w:rPr>
          <w:b/>
          <w:color w:val="FFFFFF"/>
          <w:spacing w:val="-1"/>
          <w:sz w:val="19"/>
          <w:szCs w:val="19"/>
        </w:rPr>
        <w:t>og</w:t>
      </w:r>
      <w:r>
        <w:rPr>
          <w:b/>
          <w:color w:val="FFFFFF"/>
          <w:spacing w:val="-2"/>
          <w:sz w:val="19"/>
          <w:szCs w:val="19"/>
        </w:rPr>
        <w:t>y</w:t>
      </w:r>
      <w:r>
        <w:rPr>
          <w:b/>
          <w:color w:val="FFFFFF"/>
          <w:spacing w:val="-1"/>
          <w:sz w:val="19"/>
          <w:szCs w:val="19"/>
        </w:rPr>
        <w:t>...?</w:t>
      </w:r>
    </w:p>
    <w:p w:rsidR="00A02C7A" w:rsidRDefault="00A02E42">
      <w:pPr>
        <w:spacing w:before="18"/>
        <w:ind w:left="153"/>
        <w:rPr>
          <w:sz w:val="19"/>
          <w:szCs w:val="19"/>
        </w:rPr>
      </w:pPr>
      <w:r>
        <w:rPr>
          <w:b/>
          <w:color w:val="FFFFFF"/>
          <w:spacing w:val="1"/>
          <w:sz w:val="19"/>
          <w:szCs w:val="19"/>
        </w:rPr>
        <w:t>N</w:t>
      </w:r>
      <w:r>
        <w:rPr>
          <w:b/>
          <w:color w:val="FFFFFF"/>
          <w:spacing w:val="-1"/>
          <w:sz w:val="19"/>
          <w:szCs w:val="19"/>
        </w:rPr>
        <w:t>e</w:t>
      </w:r>
      <w:r>
        <w:rPr>
          <w:b/>
          <w:color w:val="FFFFFF"/>
          <w:sz w:val="19"/>
          <w:szCs w:val="19"/>
        </w:rPr>
        <w:t>m</w:t>
      </w:r>
      <w:r>
        <w:rPr>
          <w:b/>
          <w:color w:val="FFFFFF"/>
          <w:spacing w:val="-3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kel</w:t>
      </w:r>
      <w:r>
        <w:rPr>
          <w:b/>
          <w:color w:val="FFFFFF"/>
          <w:sz w:val="19"/>
          <w:szCs w:val="19"/>
        </w:rPr>
        <w:t>l</w:t>
      </w:r>
      <w:r>
        <w:rPr>
          <w:b/>
          <w:color w:val="FFFFFF"/>
          <w:spacing w:val="-6"/>
          <w:sz w:val="19"/>
          <w:szCs w:val="19"/>
        </w:rPr>
        <w:t xml:space="preserve"> </w:t>
      </w:r>
      <w:r>
        <w:rPr>
          <w:b/>
          <w:color w:val="FFFFFF"/>
          <w:sz w:val="19"/>
          <w:szCs w:val="19"/>
        </w:rPr>
        <w:t>é</w:t>
      </w:r>
      <w:r>
        <w:rPr>
          <w:b/>
          <w:color w:val="FFFFFF"/>
          <w:spacing w:val="1"/>
          <w:sz w:val="19"/>
          <w:szCs w:val="19"/>
        </w:rPr>
        <w:t>v</w:t>
      </w:r>
      <w:r>
        <w:rPr>
          <w:b/>
          <w:color w:val="FFFFFF"/>
          <w:spacing w:val="-1"/>
          <w:sz w:val="19"/>
          <w:szCs w:val="19"/>
        </w:rPr>
        <w:t>e</w:t>
      </w:r>
      <w:r>
        <w:rPr>
          <w:b/>
          <w:color w:val="FFFFFF"/>
          <w:sz w:val="19"/>
          <w:szCs w:val="19"/>
        </w:rPr>
        <w:t>t</w:t>
      </w:r>
      <w:r>
        <w:rPr>
          <w:b/>
          <w:color w:val="FFFFFF"/>
          <w:spacing w:val="-6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i</w:t>
      </w:r>
      <w:r>
        <w:rPr>
          <w:b/>
          <w:color w:val="FFFFFF"/>
          <w:sz w:val="19"/>
          <w:szCs w:val="19"/>
        </w:rPr>
        <w:t>s</w:t>
      </w:r>
      <w:r>
        <w:rPr>
          <w:b/>
          <w:color w:val="FFFFFF"/>
          <w:spacing w:val="-1"/>
          <w:sz w:val="19"/>
          <w:szCs w:val="19"/>
        </w:rPr>
        <w:t>mé</w:t>
      </w:r>
      <w:r>
        <w:rPr>
          <w:b/>
          <w:color w:val="FFFFFF"/>
          <w:sz w:val="19"/>
          <w:szCs w:val="19"/>
        </w:rPr>
        <w:t>t</w:t>
      </w:r>
      <w:r>
        <w:rPr>
          <w:b/>
          <w:color w:val="FFFFFF"/>
          <w:spacing w:val="-2"/>
          <w:sz w:val="19"/>
          <w:szCs w:val="19"/>
        </w:rPr>
        <w:t>e</w:t>
      </w:r>
      <w:r>
        <w:rPr>
          <w:b/>
          <w:color w:val="FFFFFF"/>
          <w:spacing w:val="-1"/>
          <w:sz w:val="19"/>
          <w:szCs w:val="19"/>
        </w:rPr>
        <w:t>lni</w:t>
      </w:r>
      <w:r>
        <w:rPr>
          <w:b/>
          <w:color w:val="FFFFFF"/>
          <w:sz w:val="19"/>
          <w:szCs w:val="19"/>
        </w:rPr>
        <w:t>,</w:t>
      </w:r>
      <w:r>
        <w:rPr>
          <w:b/>
          <w:color w:val="FFFFFF"/>
          <w:spacing w:val="-9"/>
          <w:sz w:val="19"/>
          <w:szCs w:val="19"/>
        </w:rPr>
        <w:t xml:space="preserve"> </w:t>
      </w:r>
      <w:r>
        <w:rPr>
          <w:b/>
          <w:color w:val="FFFFFF"/>
          <w:spacing w:val="-2"/>
          <w:sz w:val="19"/>
          <w:szCs w:val="19"/>
        </w:rPr>
        <w:t>h</w:t>
      </w:r>
      <w:r>
        <w:rPr>
          <w:b/>
          <w:color w:val="FFFFFF"/>
          <w:sz w:val="19"/>
          <w:szCs w:val="19"/>
        </w:rPr>
        <w:t>a</w:t>
      </w:r>
      <w:r>
        <w:rPr>
          <w:b/>
          <w:color w:val="FFFFFF"/>
          <w:spacing w:val="-2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elmara</w:t>
      </w:r>
      <w:r>
        <w:rPr>
          <w:b/>
          <w:color w:val="FFFFFF"/>
          <w:sz w:val="19"/>
          <w:szCs w:val="19"/>
        </w:rPr>
        <w:t>d</w:t>
      </w:r>
      <w:r>
        <w:rPr>
          <w:b/>
          <w:color w:val="FFFFFF"/>
          <w:spacing w:val="-8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néhá</w:t>
      </w:r>
      <w:r>
        <w:rPr>
          <w:b/>
          <w:color w:val="FFFFFF"/>
          <w:spacing w:val="-3"/>
          <w:sz w:val="19"/>
          <w:szCs w:val="19"/>
        </w:rPr>
        <w:t>n</w:t>
      </w:r>
      <w:r>
        <w:rPr>
          <w:b/>
          <w:color w:val="FFFFFF"/>
          <w:sz w:val="19"/>
          <w:szCs w:val="19"/>
        </w:rPr>
        <w:t>y</w:t>
      </w:r>
      <w:r>
        <w:rPr>
          <w:b/>
          <w:color w:val="FFFFFF"/>
          <w:spacing w:val="-7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vizsgá</w:t>
      </w:r>
      <w:r>
        <w:rPr>
          <w:b/>
          <w:color w:val="FFFFFF"/>
          <w:sz w:val="19"/>
          <w:szCs w:val="19"/>
        </w:rPr>
        <w:t>d.</w:t>
      </w:r>
    </w:p>
    <w:p w:rsidR="00A02C7A" w:rsidRDefault="00A02C7A">
      <w:pPr>
        <w:spacing w:before="16" w:line="200" w:lineRule="exact"/>
      </w:pPr>
    </w:p>
    <w:p w:rsidR="00A02C7A" w:rsidRDefault="00A02E42">
      <w:pPr>
        <w:spacing w:line="286" w:lineRule="auto"/>
        <w:ind w:left="201" w:right="6157" w:hanging="49"/>
        <w:rPr>
          <w:sz w:val="19"/>
          <w:szCs w:val="19"/>
        </w:rPr>
      </w:pPr>
      <w:r>
        <w:rPr>
          <w:color w:val="FFFFFF"/>
          <w:spacing w:val="1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rr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f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gye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j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h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3"/>
          <w:sz w:val="19"/>
          <w:szCs w:val="19"/>
        </w:rPr>
        <w:t>e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z w:val="19"/>
          <w:szCs w:val="19"/>
        </w:rPr>
        <w:t xml:space="preserve">z </w:t>
      </w:r>
      <w:proofErr w:type="gramStart"/>
      <w:r>
        <w:rPr>
          <w:color w:val="FFFFFF"/>
          <w:spacing w:val="-1"/>
          <w:sz w:val="19"/>
          <w:szCs w:val="19"/>
        </w:rPr>
        <w:t>me</w:t>
      </w:r>
      <w:r>
        <w:rPr>
          <w:color w:val="FFFFFF"/>
          <w:sz w:val="19"/>
          <w:szCs w:val="19"/>
        </w:rPr>
        <w:t>g</w:t>
      </w:r>
      <w:proofErr w:type="gramEnd"/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ga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áb</w:t>
      </w:r>
      <w:r>
        <w:rPr>
          <w:color w:val="FFFFFF"/>
          <w:sz w:val="19"/>
          <w:szCs w:val="19"/>
        </w:rPr>
        <w:t>b</w:t>
      </w:r>
      <w:r>
        <w:rPr>
          <w:color w:val="FFFFFF"/>
          <w:spacing w:val="-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3</w:t>
      </w:r>
      <w:r>
        <w:rPr>
          <w:color w:val="FFFFFF"/>
          <w:sz w:val="19"/>
          <w:szCs w:val="19"/>
        </w:rPr>
        <w:t>0</w:t>
      </w:r>
      <w:r>
        <w:rPr>
          <w:color w:val="FFFFFF"/>
          <w:spacing w:val="-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kredi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10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</w:p>
    <w:p w:rsidR="00A02C7A" w:rsidRDefault="00A02E42">
      <w:pPr>
        <w:spacing w:before="2"/>
        <w:ind w:left="153"/>
        <w:rPr>
          <w:sz w:val="19"/>
          <w:szCs w:val="19"/>
        </w:rPr>
      </w:pPr>
      <w:proofErr w:type="gramStart"/>
      <w:r>
        <w:rPr>
          <w:color w:val="FFFFFF"/>
          <w:spacing w:val="1"/>
          <w:sz w:val="19"/>
          <w:szCs w:val="19"/>
        </w:rPr>
        <w:t>k</w:t>
      </w:r>
      <w:r>
        <w:rPr>
          <w:color w:val="FFFFFF"/>
          <w:sz w:val="19"/>
          <w:szCs w:val="19"/>
        </w:rPr>
        <w:t>ét</w:t>
      </w:r>
      <w:proofErr w:type="gramEnd"/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fé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évb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ö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köt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-8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és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opc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oná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-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rgya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ból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kin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ez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j</w:t>
      </w:r>
      <w:r>
        <w:rPr>
          <w:color w:val="FFFFFF"/>
          <w:spacing w:val="1"/>
          <w:sz w:val="19"/>
          <w:szCs w:val="19"/>
        </w:rPr>
        <w:t>ö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ö</w:t>
      </w:r>
      <w:r>
        <w:rPr>
          <w:color w:val="FFFFFF"/>
          <w:spacing w:val="-1"/>
          <w:sz w:val="19"/>
          <w:szCs w:val="19"/>
        </w:rPr>
        <w:t>ss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-2"/>
          <w:sz w:val="19"/>
          <w:szCs w:val="19"/>
        </w:rPr>
        <w:t>v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sm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.</w:t>
      </w:r>
    </w:p>
    <w:p w:rsidR="00A02C7A" w:rsidRDefault="00A02E42">
      <w:pPr>
        <w:spacing w:before="34" w:line="240" w:lineRule="atLeast"/>
        <w:ind w:left="153" w:right="269"/>
        <w:rPr>
          <w:sz w:val="19"/>
          <w:szCs w:val="19"/>
        </w:rPr>
      </w:pP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 xml:space="preserve"> </w:t>
      </w:r>
      <w:proofErr w:type="gramStart"/>
      <w:r>
        <w:rPr>
          <w:color w:val="FFFFFF"/>
          <w:sz w:val="19"/>
          <w:szCs w:val="19"/>
        </w:rPr>
        <w:t>az</w:t>
      </w:r>
      <w:proofErr w:type="gramEnd"/>
      <w:r>
        <w:rPr>
          <w:color w:val="FFFFFF"/>
          <w:spacing w:val="-2"/>
          <w:sz w:val="19"/>
          <w:szCs w:val="19"/>
        </w:rPr>
        <w:t xml:space="preserve"> e</w:t>
      </w:r>
      <w:r>
        <w:rPr>
          <w:color w:val="FFFFFF"/>
          <w:spacing w:val="-1"/>
          <w:sz w:val="19"/>
          <w:szCs w:val="19"/>
        </w:rPr>
        <w:t>ls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-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-2"/>
          <w:sz w:val="19"/>
          <w:szCs w:val="19"/>
        </w:rPr>
        <w:t>vb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esíte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 xml:space="preserve"> 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má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-7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3</w:t>
      </w:r>
      <w:r>
        <w:rPr>
          <w:color w:val="FFFFFF"/>
          <w:sz w:val="19"/>
          <w:szCs w:val="19"/>
        </w:rPr>
        <w:t>0</w:t>
      </w:r>
      <w:r>
        <w:rPr>
          <w:color w:val="FFFFFF"/>
          <w:spacing w:val="-1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1"/>
          <w:sz w:val="19"/>
          <w:szCs w:val="19"/>
        </w:rPr>
        <w:t>d</w:t>
      </w:r>
      <w:r>
        <w:rPr>
          <w:color w:val="FFFFFF"/>
          <w:spacing w:val="-2"/>
          <w:sz w:val="19"/>
          <w:szCs w:val="19"/>
        </w:rPr>
        <w:t>it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f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vé</w:t>
      </w:r>
      <w:r>
        <w:rPr>
          <w:color w:val="FFFFFF"/>
          <w:spacing w:val="-3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li</w:t>
      </w:r>
      <w:r>
        <w:rPr>
          <w:color w:val="FFFFFF"/>
          <w:spacing w:val="-1"/>
          <w:sz w:val="19"/>
          <w:szCs w:val="19"/>
        </w:rPr>
        <w:t>zne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-12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ú</w:t>
      </w:r>
      <w:r>
        <w:rPr>
          <w:color w:val="FFFFFF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b</w:t>
      </w:r>
      <w:r>
        <w:rPr>
          <w:color w:val="FFFFFF"/>
          <w:spacing w:val="1"/>
          <w:sz w:val="19"/>
          <w:szCs w:val="19"/>
        </w:rPr>
        <w:t>ó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z w:val="19"/>
          <w:szCs w:val="19"/>
        </w:rPr>
        <w:t>.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Ame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ny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be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10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fe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vé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>i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sik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res, t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"/>
          <w:sz w:val="19"/>
          <w:szCs w:val="19"/>
        </w:rPr>
        <w:t>nd</w:t>
      </w:r>
      <w:r>
        <w:rPr>
          <w:color w:val="FFFFFF"/>
          <w:spacing w:val="-1"/>
          <w:sz w:val="19"/>
          <w:szCs w:val="19"/>
        </w:rPr>
        <w:t>í</w:t>
      </w:r>
      <w:r>
        <w:rPr>
          <w:color w:val="FFFFFF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f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tne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-8"/>
          <w:sz w:val="19"/>
          <w:szCs w:val="19"/>
        </w:rPr>
        <w:t xml:space="preserve"> </w:t>
      </w:r>
      <w:proofErr w:type="gramStart"/>
      <w:r>
        <w:rPr>
          <w:color w:val="FFFFFF"/>
          <w:sz w:val="19"/>
          <w:szCs w:val="19"/>
        </w:rPr>
        <w:t>az</w:t>
      </w:r>
      <w:proofErr w:type="gramEnd"/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ls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-3"/>
          <w:sz w:val="19"/>
          <w:szCs w:val="19"/>
        </w:rPr>
        <w:t xml:space="preserve"> é</w:t>
      </w:r>
      <w:r>
        <w:rPr>
          <w:color w:val="FFFFFF"/>
          <w:spacing w:val="1"/>
          <w:sz w:val="19"/>
          <w:szCs w:val="19"/>
        </w:rPr>
        <w:t>v</w:t>
      </w:r>
      <w:r>
        <w:rPr>
          <w:color w:val="FFFFFF"/>
          <w:spacing w:val="-1"/>
          <w:sz w:val="19"/>
          <w:szCs w:val="19"/>
        </w:rPr>
        <w:t>b</w:t>
      </w:r>
      <w:r>
        <w:rPr>
          <w:color w:val="FFFFFF"/>
          <w:spacing w:val="-2"/>
          <w:sz w:val="19"/>
          <w:szCs w:val="19"/>
        </w:rPr>
        <w:t>en</w:t>
      </w:r>
      <w:r>
        <w:rPr>
          <w:color w:val="FFFFFF"/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5" w:line="220" w:lineRule="exact"/>
        <w:rPr>
          <w:sz w:val="22"/>
          <w:szCs w:val="22"/>
        </w:rPr>
      </w:pPr>
    </w:p>
    <w:p w:rsidR="00A02C7A" w:rsidRDefault="00A02E42">
      <w:pPr>
        <w:ind w:left="153" w:right="5385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Tu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do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j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v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ít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an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jegyeim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1"/>
          <w:sz w:val="19"/>
          <w:szCs w:val="19"/>
        </w:rPr>
        <w:t>Igen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á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ged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időszakb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ú</w:t>
      </w:r>
      <w:r>
        <w:rPr>
          <w:spacing w:val="-1"/>
          <w:sz w:val="19"/>
          <w:szCs w:val="19"/>
        </w:rPr>
        <w:t>jrav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zsgázn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és</w:t>
      </w:r>
    </w:p>
    <w:p w:rsidR="00A02C7A" w:rsidRDefault="00A02E42">
      <w:pPr>
        <w:spacing w:before="19" w:line="261" w:lineRule="auto"/>
        <w:ind w:left="153" w:right="174"/>
        <w:jc w:val="both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av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idősz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sup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rv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ny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ú</w:t>
      </w:r>
      <w:r>
        <w:rPr>
          <w:spacing w:val="-3"/>
          <w:sz w:val="19"/>
          <w:szCs w:val="19"/>
        </w:rPr>
        <w:t>j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náro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ír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 xml:space="preserve">enik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 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i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ví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 xml:space="preserve"> 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</w:t>
      </w:r>
      <w:r>
        <w:rPr>
          <w:spacing w:val="-2"/>
          <w:sz w:val="19"/>
          <w:szCs w:val="19"/>
        </w:rPr>
        <w:t>gy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f</w:t>
      </w:r>
      <w:r>
        <w:rPr>
          <w:spacing w:val="1"/>
          <w:sz w:val="19"/>
          <w:szCs w:val="19"/>
        </w:rPr>
        <w:t>on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 xml:space="preserve"> ész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 t</w:t>
      </w:r>
      <w:r>
        <w:rPr>
          <w:spacing w:val="-1"/>
          <w:sz w:val="19"/>
          <w:szCs w:val="19"/>
        </w:rPr>
        <w:t>ar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anod</w:t>
      </w:r>
      <w:r>
        <w:rPr>
          <w:sz w:val="19"/>
          <w:szCs w:val="19"/>
        </w:rPr>
        <w:t>,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av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>ássa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ts</w:t>
      </w:r>
      <w:r>
        <w:rPr>
          <w:sz w:val="19"/>
          <w:szCs w:val="19"/>
        </w:rPr>
        <w:t>z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den, u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yan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3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yob</w:t>
      </w:r>
      <w:r>
        <w:rPr>
          <w:sz w:val="19"/>
          <w:szCs w:val="19"/>
        </w:rPr>
        <w:t>b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gt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ani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kko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pót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zs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id</w:t>
      </w:r>
      <w:r>
        <w:rPr>
          <w:spacing w:val="1"/>
          <w:sz w:val="19"/>
          <w:szCs w:val="19"/>
        </w:rPr>
        <w:t>ős</w:t>
      </w:r>
      <w:r>
        <w:rPr>
          <w:spacing w:val="-1"/>
          <w:sz w:val="19"/>
          <w:szCs w:val="19"/>
        </w:rPr>
        <w:t>zak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av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>áso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kisebbet </w:t>
      </w:r>
      <w:r>
        <w:rPr>
          <w:spacing w:val="-2"/>
          <w:sz w:val="19"/>
          <w:szCs w:val="19"/>
        </w:rPr>
        <w:t>í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l.</w:t>
      </w:r>
    </w:p>
    <w:p w:rsidR="00A02C7A" w:rsidRDefault="00A02C7A">
      <w:pPr>
        <w:spacing w:line="200" w:lineRule="exact"/>
      </w:pPr>
    </w:p>
    <w:p w:rsidR="00A02C7A" w:rsidRDefault="00A02C7A">
      <w:pPr>
        <w:spacing w:before="11" w:line="260" w:lineRule="exact"/>
        <w:rPr>
          <w:sz w:val="26"/>
          <w:szCs w:val="26"/>
        </w:rPr>
      </w:pPr>
    </w:p>
    <w:p w:rsidR="00A02C7A" w:rsidRDefault="00A02E42">
      <w:pPr>
        <w:spacing w:before="34"/>
        <w:ind w:left="152" w:right="7382"/>
        <w:jc w:val="both"/>
        <w:rPr>
          <w:sz w:val="19"/>
          <w:szCs w:val="19"/>
        </w:rPr>
      </w:pPr>
      <w:r>
        <w:rPr>
          <w:b/>
          <w:color w:val="FFFFFF"/>
          <w:spacing w:val="-1"/>
          <w:sz w:val="19"/>
          <w:szCs w:val="19"/>
        </w:rPr>
        <w:t>T</w:t>
      </w:r>
      <w:r>
        <w:rPr>
          <w:b/>
          <w:color w:val="FFFFFF"/>
          <w:spacing w:val="-2"/>
          <w:sz w:val="19"/>
          <w:szCs w:val="19"/>
        </w:rPr>
        <w:t>u</w:t>
      </w:r>
      <w:r>
        <w:rPr>
          <w:b/>
          <w:color w:val="FFFFFF"/>
          <w:spacing w:val="-1"/>
          <w:sz w:val="19"/>
          <w:szCs w:val="19"/>
        </w:rPr>
        <w:t>dt</w:t>
      </w:r>
      <w:r>
        <w:rPr>
          <w:b/>
          <w:color w:val="FFFFFF"/>
          <w:spacing w:val="1"/>
          <w:sz w:val="19"/>
          <w:szCs w:val="19"/>
        </w:rPr>
        <w:t>a</w:t>
      </w:r>
      <w:r>
        <w:rPr>
          <w:b/>
          <w:color w:val="FFFFFF"/>
          <w:spacing w:val="-2"/>
          <w:sz w:val="19"/>
          <w:szCs w:val="19"/>
        </w:rPr>
        <w:t>d</w:t>
      </w:r>
      <w:r>
        <w:rPr>
          <w:b/>
          <w:color w:val="FFFFFF"/>
          <w:sz w:val="19"/>
          <w:szCs w:val="19"/>
        </w:rPr>
        <w:t>,</w:t>
      </w:r>
      <w:r>
        <w:rPr>
          <w:b/>
          <w:color w:val="FFFFFF"/>
          <w:spacing w:val="-8"/>
          <w:sz w:val="19"/>
          <w:szCs w:val="19"/>
        </w:rPr>
        <w:t xml:space="preserve"> </w:t>
      </w:r>
      <w:r>
        <w:rPr>
          <w:b/>
          <w:color w:val="FFFFFF"/>
          <w:spacing w:val="-2"/>
          <w:sz w:val="19"/>
          <w:szCs w:val="19"/>
        </w:rPr>
        <w:t>h</w:t>
      </w:r>
      <w:r>
        <w:rPr>
          <w:b/>
          <w:color w:val="FFFFFF"/>
          <w:spacing w:val="-1"/>
          <w:sz w:val="19"/>
          <w:szCs w:val="19"/>
        </w:rPr>
        <w:t>og</w:t>
      </w:r>
      <w:r>
        <w:rPr>
          <w:b/>
          <w:color w:val="FFFFFF"/>
          <w:spacing w:val="-2"/>
          <w:sz w:val="19"/>
          <w:szCs w:val="19"/>
        </w:rPr>
        <w:t>y</w:t>
      </w:r>
      <w:r>
        <w:rPr>
          <w:b/>
          <w:color w:val="FFFFFF"/>
          <w:spacing w:val="-1"/>
          <w:sz w:val="19"/>
          <w:szCs w:val="19"/>
        </w:rPr>
        <w:t>...?</w:t>
      </w:r>
    </w:p>
    <w:p w:rsidR="00A02C7A" w:rsidRDefault="00A02E42">
      <w:pPr>
        <w:spacing w:before="19"/>
        <w:ind w:left="152" w:right="4942"/>
        <w:jc w:val="both"/>
        <w:rPr>
          <w:sz w:val="19"/>
          <w:szCs w:val="19"/>
        </w:rPr>
      </w:pPr>
      <w:r>
        <w:rPr>
          <w:b/>
          <w:color w:val="FFFFFF"/>
          <w:sz w:val="19"/>
          <w:szCs w:val="19"/>
        </w:rPr>
        <w:t>Te</w:t>
      </w:r>
      <w:r>
        <w:rPr>
          <w:b/>
          <w:color w:val="FFFFFF"/>
          <w:spacing w:val="-4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i</w:t>
      </w:r>
      <w:r>
        <w:rPr>
          <w:b/>
          <w:color w:val="FFFFFF"/>
          <w:sz w:val="19"/>
          <w:szCs w:val="19"/>
        </w:rPr>
        <w:t>s</w:t>
      </w:r>
      <w:r>
        <w:rPr>
          <w:b/>
          <w:color w:val="FFFFFF"/>
          <w:spacing w:val="-1"/>
          <w:sz w:val="19"/>
          <w:szCs w:val="19"/>
        </w:rPr>
        <w:t xml:space="preserve"> </w:t>
      </w:r>
      <w:r>
        <w:rPr>
          <w:b/>
          <w:color w:val="FFFFFF"/>
          <w:spacing w:val="-2"/>
          <w:sz w:val="19"/>
          <w:szCs w:val="19"/>
        </w:rPr>
        <w:t>é</w:t>
      </w:r>
      <w:r>
        <w:rPr>
          <w:b/>
          <w:color w:val="FFFFFF"/>
          <w:spacing w:val="-1"/>
          <w:sz w:val="19"/>
          <w:szCs w:val="19"/>
        </w:rPr>
        <w:t>rt</w:t>
      </w:r>
      <w:r>
        <w:rPr>
          <w:b/>
          <w:color w:val="FFFFFF"/>
          <w:spacing w:val="-2"/>
          <w:sz w:val="19"/>
          <w:szCs w:val="19"/>
        </w:rPr>
        <w:t>é</w:t>
      </w:r>
      <w:r>
        <w:rPr>
          <w:b/>
          <w:color w:val="FFFFFF"/>
          <w:spacing w:val="-1"/>
          <w:sz w:val="19"/>
          <w:szCs w:val="19"/>
        </w:rPr>
        <w:t>ke</w:t>
      </w:r>
      <w:r>
        <w:rPr>
          <w:b/>
          <w:color w:val="FFFFFF"/>
          <w:spacing w:val="-2"/>
          <w:sz w:val="19"/>
          <w:szCs w:val="19"/>
        </w:rPr>
        <w:t>l</w:t>
      </w:r>
      <w:r>
        <w:rPr>
          <w:b/>
          <w:color w:val="FFFFFF"/>
          <w:sz w:val="19"/>
          <w:szCs w:val="19"/>
        </w:rPr>
        <w:t>h</w:t>
      </w:r>
      <w:r>
        <w:rPr>
          <w:b/>
          <w:color w:val="FFFFFF"/>
          <w:spacing w:val="-2"/>
          <w:sz w:val="19"/>
          <w:szCs w:val="19"/>
        </w:rPr>
        <w:t>e</w:t>
      </w:r>
      <w:r>
        <w:rPr>
          <w:b/>
          <w:color w:val="FFFFFF"/>
          <w:sz w:val="19"/>
          <w:szCs w:val="19"/>
        </w:rPr>
        <w:t>t</w:t>
      </w:r>
      <w:r>
        <w:rPr>
          <w:b/>
          <w:color w:val="FFFFFF"/>
          <w:spacing w:val="-1"/>
          <w:sz w:val="19"/>
          <w:szCs w:val="19"/>
        </w:rPr>
        <w:t>e</w:t>
      </w:r>
      <w:r>
        <w:rPr>
          <w:b/>
          <w:color w:val="FFFFFF"/>
          <w:sz w:val="19"/>
          <w:szCs w:val="19"/>
        </w:rPr>
        <w:t>d</w:t>
      </w:r>
      <w:r>
        <w:rPr>
          <w:b/>
          <w:color w:val="FFFFFF"/>
          <w:spacing w:val="-10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maj</w:t>
      </w:r>
      <w:r>
        <w:rPr>
          <w:b/>
          <w:color w:val="FFFFFF"/>
          <w:sz w:val="19"/>
          <w:szCs w:val="19"/>
        </w:rPr>
        <w:t>d</w:t>
      </w:r>
      <w:r>
        <w:rPr>
          <w:b/>
          <w:color w:val="FFFFFF"/>
          <w:spacing w:val="-6"/>
          <w:sz w:val="19"/>
          <w:szCs w:val="19"/>
        </w:rPr>
        <w:t xml:space="preserve"> </w:t>
      </w:r>
      <w:r>
        <w:rPr>
          <w:b/>
          <w:color w:val="FFFFFF"/>
          <w:sz w:val="19"/>
          <w:szCs w:val="19"/>
        </w:rPr>
        <w:t>a</w:t>
      </w:r>
      <w:r>
        <w:rPr>
          <w:b/>
          <w:color w:val="FFFFFF"/>
          <w:spacing w:val="-3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ta</w:t>
      </w:r>
      <w:r>
        <w:rPr>
          <w:b/>
          <w:color w:val="FFFFFF"/>
          <w:spacing w:val="1"/>
          <w:sz w:val="19"/>
          <w:szCs w:val="19"/>
        </w:rPr>
        <w:t>ná</w:t>
      </w:r>
      <w:r>
        <w:rPr>
          <w:b/>
          <w:color w:val="FFFFFF"/>
          <w:spacing w:val="-1"/>
          <w:sz w:val="19"/>
          <w:szCs w:val="19"/>
        </w:rPr>
        <w:t>r</w:t>
      </w:r>
      <w:r>
        <w:rPr>
          <w:b/>
          <w:color w:val="FFFFFF"/>
          <w:sz w:val="19"/>
          <w:szCs w:val="19"/>
        </w:rPr>
        <w:t>i</w:t>
      </w:r>
      <w:r>
        <w:rPr>
          <w:b/>
          <w:color w:val="FFFFFF"/>
          <w:spacing w:val="-7"/>
          <w:sz w:val="19"/>
          <w:szCs w:val="19"/>
        </w:rPr>
        <w:t xml:space="preserve"> </w:t>
      </w:r>
      <w:r>
        <w:rPr>
          <w:b/>
          <w:color w:val="FFFFFF"/>
          <w:spacing w:val="-1"/>
          <w:sz w:val="19"/>
          <w:szCs w:val="19"/>
        </w:rPr>
        <w:t>tev</w:t>
      </w:r>
      <w:r>
        <w:rPr>
          <w:b/>
          <w:color w:val="FFFFFF"/>
          <w:spacing w:val="-2"/>
          <w:sz w:val="19"/>
          <w:szCs w:val="19"/>
        </w:rPr>
        <w:t>é</w:t>
      </w:r>
      <w:r>
        <w:rPr>
          <w:b/>
          <w:color w:val="FFFFFF"/>
          <w:sz w:val="19"/>
          <w:szCs w:val="19"/>
        </w:rPr>
        <w:t>k</w:t>
      </w:r>
      <w:r>
        <w:rPr>
          <w:b/>
          <w:color w:val="FFFFFF"/>
          <w:spacing w:val="-1"/>
          <w:sz w:val="19"/>
          <w:szCs w:val="19"/>
        </w:rPr>
        <w:t>en</w:t>
      </w:r>
      <w:r>
        <w:rPr>
          <w:b/>
          <w:color w:val="FFFFFF"/>
          <w:spacing w:val="-2"/>
          <w:sz w:val="19"/>
          <w:szCs w:val="19"/>
        </w:rPr>
        <w:t>y</w:t>
      </w:r>
      <w:r>
        <w:rPr>
          <w:b/>
          <w:color w:val="FFFFFF"/>
          <w:spacing w:val="-1"/>
          <w:sz w:val="19"/>
          <w:szCs w:val="19"/>
        </w:rPr>
        <w:t>s</w:t>
      </w:r>
      <w:r>
        <w:rPr>
          <w:b/>
          <w:color w:val="FFFFFF"/>
          <w:spacing w:val="-2"/>
          <w:sz w:val="19"/>
          <w:szCs w:val="19"/>
        </w:rPr>
        <w:t>é</w:t>
      </w:r>
      <w:r>
        <w:rPr>
          <w:b/>
          <w:color w:val="FFFFFF"/>
          <w:spacing w:val="-1"/>
          <w:sz w:val="19"/>
          <w:szCs w:val="19"/>
        </w:rPr>
        <w:t>get.</w:t>
      </w:r>
    </w:p>
    <w:p w:rsidR="00A02C7A" w:rsidRDefault="00A02C7A">
      <w:pPr>
        <w:spacing w:before="16" w:line="200" w:lineRule="exact"/>
      </w:pPr>
    </w:p>
    <w:p w:rsidR="00A02C7A" w:rsidRDefault="00A02E42">
      <w:pPr>
        <w:spacing w:line="258" w:lineRule="auto"/>
        <w:ind w:left="152" w:right="72"/>
        <w:jc w:val="both"/>
        <w:rPr>
          <w:sz w:val="19"/>
          <w:szCs w:val="19"/>
        </w:rPr>
      </w:pPr>
      <w:r>
        <w:rPr>
          <w:color w:val="FFFFFF"/>
          <w:spacing w:val="-1"/>
          <w:sz w:val="19"/>
          <w:szCs w:val="19"/>
        </w:rPr>
        <w:t>Mind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fé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z w:val="19"/>
          <w:szCs w:val="19"/>
        </w:rPr>
        <w:t>v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gén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ssz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ó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mege</w:t>
      </w:r>
      <w:r>
        <w:rPr>
          <w:color w:val="FFFFFF"/>
          <w:spacing w:val="-2"/>
          <w:sz w:val="19"/>
          <w:szCs w:val="19"/>
        </w:rPr>
        <w:t>lő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dős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b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he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ős</w:t>
      </w:r>
      <w:r>
        <w:rPr>
          <w:color w:val="FFFFFF"/>
          <w:spacing w:val="-3"/>
          <w:sz w:val="19"/>
          <w:szCs w:val="19"/>
        </w:rPr>
        <w:t>é</w:t>
      </w:r>
      <w:r>
        <w:rPr>
          <w:color w:val="FFFFFF"/>
          <w:sz w:val="19"/>
          <w:szCs w:val="19"/>
        </w:rPr>
        <w:t>g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 xml:space="preserve">d </w:t>
      </w:r>
      <w:r>
        <w:rPr>
          <w:color w:val="FFFFFF"/>
          <w:spacing w:val="1"/>
          <w:sz w:val="19"/>
          <w:szCs w:val="19"/>
        </w:rPr>
        <w:t>v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á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h</w:t>
      </w:r>
      <w:r>
        <w:rPr>
          <w:color w:val="FFFFFF"/>
          <w:spacing w:val="-1"/>
          <w:sz w:val="19"/>
          <w:szCs w:val="19"/>
        </w:rPr>
        <w:t>og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7"/>
          <w:sz w:val="19"/>
          <w:szCs w:val="19"/>
        </w:rPr>
        <w:t xml:space="preserve"> </w:t>
      </w:r>
      <w:proofErr w:type="gramStart"/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z w:val="19"/>
          <w:szCs w:val="19"/>
        </w:rPr>
        <w:t>e</w:t>
      </w:r>
      <w:proofErr w:type="gramEnd"/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vis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je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ezzé</w:t>
      </w:r>
      <w:r>
        <w:rPr>
          <w:color w:val="FFFFFF"/>
          <w:sz w:val="19"/>
          <w:szCs w:val="19"/>
        </w:rPr>
        <w:t xml:space="preserve">l a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anár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idnak</w:t>
      </w:r>
      <w:r>
        <w:rPr>
          <w:color w:val="FFFFFF"/>
          <w:sz w:val="19"/>
          <w:szCs w:val="19"/>
        </w:rPr>
        <w:t xml:space="preserve">: 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Acad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cI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f</w:t>
      </w:r>
      <w:r>
        <w:rPr>
          <w:color w:val="FFFFFF"/>
          <w:sz w:val="19"/>
          <w:szCs w:val="19"/>
        </w:rPr>
        <w:t>o</w:t>
      </w:r>
      <w:r>
        <w:rPr>
          <w:color w:val="FFFFFF"/>
          <w:spacing w:val="1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f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ül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kit</w:t>
      </w:r>
      <w:r>
        <w:rPr>
          <w:color w:val="FFFFFF"/>
          <w:spacing w:val="1"/>
          <w:sz w:val="19"/>
          <w:szCs w:val="19"/>
        </w:rPr>
        <w:t>ö</w:t>
      </w:r>
      <w:r>
        <w:rPr>
          <w:color w:val="FFFFFF"/>
          <w:spacing w:val="-2"/>
          <w:sz w:val="19"/>
          <w:szCs w:val="19"/>
        </w:rPr>
        <w:t>lt</w:t>
      </w:r>
      <w:r>
        <w:rPr>
          <w:color w:val="FFFFFF"/>
          <w:spacing w:val="-1"/>
          <w:sz w:val="19"/>
          <w:szCs w:val="19"/>
        </w:rPr>
        <w:t>he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1"/>
          <w:sz w:val="19"/>
          <w:szCs w:val="19"/>
        </w:rPr>
        <w:t>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kérdő</w:t>
      </w:r>
      <w:r>
        <w:rPr>
          <w:color w:val="FFFFFF"/>
          <w:spacing w:val="-2"/>
          <w:sz w:val="19"/>
          <w:szCs w:val="19"/>
        </w:rPr>
        <w:t>í</w:t>
      </w:r>
      <w:r>
        <w:rPr>
          <w:color w:val="FFFFFF"/>
          <w:spacing w:val="-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et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m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ybe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ér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ék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lh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1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ők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j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solha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 xml:space="preserve">sz, </w:t>
      </w:r>
      <w:r>
        <w:rPr>
          <w:color w:val="FFFFFF"/>
          <w:spacing w:val="1"/>
          <w:sz w:val="19"/>
          <w:szCs w:val="19"/>
        </w:rPr>
        <w:t>b</w:t>
      </w:r>
      <w:r>
        <w:rPr>
          <w:color w:val="FFFFFF"/>
          <w:spacing w:val="-1"/>
          <w:sz w:val="19"/>
          <w:szCs w:val="19"/>
        </w:rPr>
        <w:t>í</w:t>
      </w:r>
      <w:r>
        <w:rPr>
          <w:color w:val="FFFFFF"/>
          <w:spacing w:val="1"/>
          <w:sz w:val="19"/>
          <w:szCs w:val="19"/>
        </w:rPr>
        <w:t>r</w:t>
      </w:r>
      <w:r>
        <w:rPr>
          <w:color w:val="FFFFFF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ts</w:t>
      </w:r>
      <w:r>
        <w:rPr>
          <w:color w:val="FFFFFF"/>
          <w:sz w:val="19"/>
          <w:szCs w:val="19"/>
        </w:rPr>
        <w:t xml:space="preserve">z, </w:t>
      </w:r>
      <w:r>
        <w:rPr>
          <w:color w:val="FFFFFF"/>
          <w:spacing w:val="-1"/>
          <w:sz w:val="19"/>
          <w:szCs w:val="19"/>
        </w:rPr>
        <w:t>di</w:t>
      </w:r>
      <w:r>
        <w:rPr>
          <w:color w:val="FFFFFF"/>
          <w:spacing w:val="-2"/>
          <w:sz w:val="19"/>
          <w:szCs w:val="19"/>
        </w:rPr>
        <w:t>c</w:t>
      </w:r>
      <w:r>
        <w:rPr>
          <w:color w:val="FFFFFF"/>
          <w:spacing w:val="-1"/>
          <w:sz w:val="19"/>
          <w:szCs w:val="19"/>
        </w:rPr>
        <w:t>sérhe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z w:val="19"/>
          <w:szCs w:val="19"/>
        </w:rPr>
        <w:t>.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Ez</w:t>
      </w:r>
      <w:r>
        <w:rPr>
          <w:color w:val="FFFFFF"/>
          <w:spacing w:val="9"/>
          <w:sz w:val="19"/>
          <w:szCs w:val="19"/>
        </w:rPr>
        <w:t xml:space="preserve"> </w:t>
      </w:r>
      <w:proofErr w:type="gramStart"/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z</w:t>
      </w:r>
      <w:proofErr w:type="gramEnd"/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op</w:t>
      </w:r>
      <w:r>
        <w:rPr>
          <w:color w:val="FFFFFF"/>
          <w:spacing w:val="-2"/>
          <w:sz w:val="19"/>
          <w:szCs w:val="19"/>
        </w:rPr>
        <w:t>c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ó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lj</w:t>
      </w:r>
      <w:r>
        <w:rPr>
          <w:color w:val="FFFFFF"/>
          <w:spacing w:val="-1"/>
          <w:sz w:val="19"/>
          <w:szCs w:val="19"/>
        </w:rPr>
        <w:t>es</w:t>
      </w:r>
      <w:r>
        <w:rPr>
          <w:color w:val="FFFFFF"/>
          <w:sz w:val="19"/>
          <w:szCs w:val="19"/>
        </w:rPr>
        <w:t>en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an</w:t>
      </w:r>
      <w:r>
        <w:rPr>
          <w:color w:val="FFFFFF"/>
          <w:spacing w:val="1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1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anár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3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á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já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1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nős</w:t>
      </w:r>
      <w:r>
        <w:rPr>
          <w:color w:val="FFFFFF"/>
          <w:spacing w:val="-2"/>
          <w:sz w:val="19"/>
          <w:szCs w:val="19"/>
        </w:rPr>
        <w:t>ít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vé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d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-1"/>
          <w:sz w:val="19"/>
          <w:szCs w:val="19"/>
        </w:rPr>
        <w:t>u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ká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ukat nag</w:t>
      </w:r>
      <w:r>
        <w:rPr>
          <w:color w:val="FFFFFF"/>
          <w:spacing w:val="-2"/>
          <w:sz w:val="19"/>
          <w:szCs w:val="19"/>
        </w:rPr>
        <w:t>y</w:t>
      </w:r>
      <w:r>
        <w:rPr>
          <w:color w:val="FFFFFF"/>
          <w:spacing w:val="-1"/>
          <w:sz w:val="19"/>
          <w:szCs w:val="19"/>
        </w:rPr>
        <w:t>ba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1"/>
          <w:sz w:val="19"/>
          <w:szCs w:val="19"/>
        </w:rPr>
        <w:t>g</w:t>
      </w:r>
      <w:r>
        <w:rPr>
          <w:color w:val="FFFFFF"/>
          <w:spacing w:val="-2"/>
          <w:sz w:val="19"/>
          <w:szCs w:val="19"/>
        </w:rPr>
        <w:t>ít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5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rr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ó</w:t>
      </w:r>
      <w:r>
        <w:rPr>
          <w:color w:val="FFFFFF"/>
          <w:spacing w:val="-1"/>
          <w:sz w:val="19"/>
          <w:szCs w:val="19"/>
        </w:rPr>
        <w:t>d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-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pacing w:val="-2"/>
          <w:sz w:val="19"/>
          <w:szCs w:val="19"/>
        </w:rPr>
        <w:t>g</w:t>
      </w:r>
      <w:r>
        <w:rPr>
          <w:color w:val="FFFFFF"/>
          <w:spacing w:val="-1"/>
          <w:sz w:val="19"/>
          <w:szCs w:val="19"/>
        </w:rPr>
        <w:t>yi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ag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sa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-12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ssza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ze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-10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r</w:t>
      </w:r>
      <w:r>
        <w:rPr>
          <w:color w:val="FFFFFF"/>
          <w:sz w:val="19"/>
          <w:szCs w:val="19"/>
        </w:rPr>
        <w:t>ó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z w:val="19"/>
          <w:szCs w:val="19"/>
        </w:rPr>
        <w:t>a.</w:t>
      </w:r>
    </w:p>
    <w:p w:rsidR="00A02C7A" w:rsidRDefault="00A02E42">
      <w:pPr>
        <w:spacing w:before="46"/>
        <w:ind w:left="152" w:right="73"/>
        <w:jc w:val="both"/>
        <w:rPr>
          <w:sz w:val="19"/>
          <w:szCs w:val="19"/>
        </w:rPr>
      </w:pPr>
      <w:r>
        <w:rPr>
          <w:color w:val="FFFFFF"/>
          <w:spacing w:val="-1"/>
          <w:sz w:val="19"/>
          <w:szCs w:val="19"/>
        </w:rPr>
        <w:t>Nag</w:t>
      </w:r>
      <w:r>
        <w:rPr>
          <w:color w:val="FFFFFF"/>
          <w:spacing w:val="-2"/>
          <w:sz w:val="19"/>
          <w:szCs w:val="19"/>
        </w:rPr>
        <w:t>y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f</w:t>
      </w:r>
      <w:r>
        <w:rPr>
          <w:color w:val="FFFFFF"/>
          <w:spacing w:val="1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h</w:t>
      </w:r>
      <w:r>
        <w:rPr>
          <w:color w:val="FFFFFF"/>
          <w:spacing w:val="1"/>
          <w:sz w:val="19"/>
          <w:szCs w:val="19"/>
        </w:rPr>
        <w:t>og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ö</w:t>
      </w:r>
      <w:r>
        <w:rPr>
          <w:color w:val="FFFFFF"/>
          <w:spacing w:val="-1"/>
          <w:sz w:val="19"/>
          <w:szCs w:val="19"/>
        </w:rPr>
        <w:t>veg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ma</w:t>
      </w:r>
      <w:r>
        <w:rPr>
          <w:color w:val="FFFFFF"/>
          <w:spacing w:val="-2"/>
          <w:sz w:val="19"/>
          <w:szCs w:val="19"/>
        </w:rPr>
        <w:t>g</w:t>
      </w:r>
      <w:r>
        <w:rPr>
          <w:color w:val="FFFFFF"/>
          <w:spacing w:val="-1"/>
          <w:sz w:val="19"/>
          <w:szCs w:val="19"/>
        </w:rPr>
        <w:t>y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áz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to</w:t>
      </w:r>
      <w:r>
        <w:rPr>
          <w:color w:val="FFFFFF"/>
          <w:sz w:val="19"/>
          <w:szCs w:val="19"/>
        </w:rPr>
        <w:t xml:space="preserve">t 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fű</w:t>
      </w:r>
      <w:r>
        <w:rPr>
          <w:color w:val="FFFFFF"/>
          <w:sz w:val="19"/>
          <w:szCs w:val="19"/>
        </w:rPr>
        <w:t>zz</w:t>
      </w:r>
      <w:r>
        <w:rPr>
          <w:color w:val="FFFFFF"/>
          <w:spacing w:val="7"/>
          <w:sz w:val="19"/>
          <w:szCs w:val="19"/>
        </w:rPr>
        <w:t xml:space="preserve"> </w:t>
      </w:r>
      <w:proofErr w:type="gramStart"/>
      <w:r>
        <w:rPr>
          <w:color w:val="FFFFFF"/>
          <w:sz w:val="19"/>
          <w:szCs w:val="19"/>
        </w:rPr>
        <w:t>az</w:t>
      </w:r>
      <w:proofErr w:type="gramEnd"/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pacing w:val="-2"/>
          <w:sz w:val="19"/>
          <w:szCs w:val="19"/>
        </w:rPr>
        <w:t>té</w:t>
      </w:r>
      <w:r>
        <w:rPr>
          <w:color w:val="FFFFFF"/>
          <w:spacing w:val="-1"/>
          <w:sz w:val="19"/>
          <w:szCs w:val="19"/>
        </w:rPr>
        <w:t>ke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ésedhe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z w:val="19"/>
          <w:szCs w:val="19"/>
        </w:rPr>
        <w:t xml:space="preserve">, </w:t>
      </w:r>
      <w:r>
        <w:rPr>
          <w:color w:val="FFFFFF"/>
          <w:spacing w:val="-1"/>
          <w:sz w:val="19"/>
          <w:szCs w:val="19"/>
        </w:rPr>
        <w:t>mer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az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1"/>
          <w:sz w:val="19"/>
          <w:szCs w:val="19"/>
        </w:rPr>
        <w:t>u</w:t>
      </w:r>
      <w:r>
        <w:rPr>
          <w:color w:val="FFFFFF"/>
          <w:spacing w:val="-1"/>
          <w:sz w:val="19"/>
          <w:szCs w:val="19"/>
        </w:rPr>
        <w:t>ds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2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</w:t>
      </w:r>
      <w:r>
        <w:rPr>
          <w:color w:val="FFFFFF"/>
          <w:spacing w:val="-2"/>
          <w:sz w:val="19"/>
          <w:szCs w:val="19"/>
        </w:rPr>
        <w:t>ár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eg</w:t>
      </w:r>
      <w:r>
        <w:rPr>
          <w:color w:val="FFFFFF"/>
          <w:spacing w:val="-2"/>
          <w:sz w:val="19"/>
          <w:szCs w:val="19"/>
        </w:rPr>
        <w:t>in</w:t>
      </w:r>
      <w:r>
        <w:rPr>
          <w:color w:val="FFFFFF"/>
          <w:spacing w:val="-1"/>
          <w:sz w:val="19"/>
          <w:szCs w:val="19"/>
        </w:rPr>
        <w:t>kább seg</w:t>
      </w:r>
      <w:r>
        <w:rPr>
          <w:color w:val="FFFFFF"/>
          <w:spacing w:val="-2"/>
          <w:sz w:val="19"/>
          <w:szCs w:val="19"/>
        </w:rPr>
        <w:t>í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z w:val="19"/>
          <w:szCs w:val="19"/>
        </w:rPr>
        <w:t>i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az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okt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z w:val="19"/>
          <w:szCs w:val="19"/>
        </w:rPr>
        <w:t>si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1"/>
          <w:sz w:val="19"/>
          <w:szCs w:val="19"/>
        </w:rPr>
        <w:t>v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keny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z w:val="19"/>
          <w:szCs w:val="19"/>
        </w:rPr>
        <w:t>g</w:t>
      </w:r>
      <w:r>
        <w:rPr>
          <w:color w:val="FFFFFF"/>
          <w:spacing w:val="-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ú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pacing w:val="-2"/>
          <w:sz w:val="19"/>
          <w:szCs w:val="19"/>
        </w:rPr>
        <w:t>g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do</w:t>
      </w:r>
      <w:r>
        <w:rPr>
          <w:color w:val="FFFFFF"/>
          <w:spacing w:val="-2"/>
          <w:sz w:val="19"/>
          <w:szCs w:val="19"/>
        </w:rPr>
        <w:t>lá</w:t>
      </w:r>
      <w:r>
        <w:rPr>
          <w:color w:val="FFFFFF"/>
          <w:spacing w:val="-1"/>
          <w:sz w:val="19"/>
          <w:szCs w:val="19"/>
        </w:rPr>
        <w:t>sában.</w:t>
      </w:r>
    </w:p>
    <w:p w:rsidR="00A02C7A" w:rsidRDefault="00A02E42">
      <w:pPr>
        <w:spacing w:before="2" w:line="235" w:lineRule="auto"/>
        <w:ind w:left="152" w:right="68"/>
        <w:jc w:val="both"/>
        <w:rPr>
          <w:sz w:val="19"/>
          <w:szCs w:val="19"/>
        </w:rPr>
      </w:pPr>
      <w:r>
        <w:rPr>
          <w:color w:val="FFFFFF"/>
          <w:spacing w:val="1"/>
          <w:sz w:val="19"/>
          <w:szCs w:val="19"/>
        </w:rPr>
        <w:t>A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nl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ren</w:t>
      </w:r>
      <w:r>
        <w:rPr>
          <w:color w:val="FFFFFF"/>
          <w:spacing w:val="-2"/>
          <w:sz w:val="19"/>
          <w:szCs w:val="19"/>
        </w:rPr>
        <w:t>d</w:t>
      </w:r>
      <w:r>
        <w:rPr>
          <w:color w:val="FFFFFF"/>
          <w:spacing w:val="-1"/>
          <w:sz w:val="19"/>
          <w:szCs w:val="19"/>
        </w:rPr>
        <w:t>szer</w:t>
      </w:r>
      <w:r>
        <w:rPr>
          <w:color w:val="FFFFFF"/>
          <w:spacing w:val="1"/>
          <w:sz w:val="19"/>
          <w:szCs w:val="19"/>
        </w:rPr>
        <w:t>b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pacing w:val="-2"/>
          <w:sz w:val="19"/>
          <w:szCs w:val="19"/>
        </w:rPr>
        <w:t>zo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az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őadás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kr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és</w:t>
      </w:r>
      <w:r>
        <w:rPr>
          <w:color w:val="FFFFFF"/>
          <w:spacing w:val="1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em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rium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r</w:t>
      </w:r>
      <w:r>
        <w:rPr>
          <w:color w:val="FFFFFF"/>
          <w:sz w:val="19"/>
          <w:szCs w:val="19"/>
        </w:rPr>
        <w:t xml:space="preserve">a </w:t>
      </w:r>
      <w:r>
        <w:rPr>
          <w:color w:val="FFFFFF"/>
          <w:spacing w:val="-2"/>
          <w:sz w:val="19"/>
          <w:szCs w:val="19"/>
        </w:rPr>
        <w:t>v</w:t>
      </w:r>
      <w:r>
        <w:rPr>
          <w:color w:val="FFFFFF"/>
          <w:spacing w:val="-1"/>
          <w:sz w:val="19"/>
          <w:szCs w:val="19"/>
        </w:rPr>
        <w:t>on</w:t>
      </w:r>
      <w:r>
        <w:rPr>
          <w:color w:val="FFFFFF"/>
          <w:spacing w:val="-2"/>
          <w:sz w:val="19"/>
          <w:szCs w:val="19"/>
        </w:rPr>
        <w:t>at</w:t>
      </w:r>
      <w:r>
        <w:rPr>
          <w:color w:val="FFFFFF"/>
          <w:spacing w:val="-1"/>
          <w:sz w:val="19"/>
          <w:szCs w:val="19"/>
        </w:rPr>
        <w:t>koz</w:t>
      </w:r>
      <w:r>
        <w:rPr>
          <w:color w:val="FFFFFF"/>
          <w:sz w:val="19"/>
          <w:szCs w:val="19"/>
        </w:rPr>
        <w:t>ó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ér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éke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és</w:t>
      </w:r>
      <w:r>
        <w:rPr>
          <w:color w:val="FFFFFF"/>
          <w:sz w:val="19"/>
          <w:szCs w:val="19"/>
        </w:rPr>
        <w:t>i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mpon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ok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d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12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11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 xml:space="preserve">a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ané</w:t>
      </w:r>
      <w:r>
        <w:rPr>
          <w:color w:val="FFFFFF"/>
          <w:sz w:val="19"/>
          <w:szCs w:val="19"/>
        </w:rPr>
        <w:t>v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m</w:t>
      </w:r>
      <w:r>
        <w:rPr>
          <w:color w:val="FFFFFF"/>
          <w:spacing w:val="-1"/>
          <w:sz w:val="19"/>
          <w:szCs w:val="19"/>
        </w:rPr>
        <w:t>eg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á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ma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d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pacing w:val="-1"/>
          <w:sz w:val="19"/>
          <w:szCs w:val="19"/>
        </w:rPr>
        <w:t>og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11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3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ké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külö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bö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z w:val="19"/>
          <w:szCs w:val="19"/>
        </w:rPr>
        <w:t>ő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műfa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m</w:t>
      </w:r>
      <w:r>
        <w:rPr>
          <w:color w:val="FFFFFF"/>
          <w:spacing w:val="-1"/>
          <w:sz w:val="19"/>
          <w:szCs w:val="19"/>
        </w:rPr>
        <w:t>á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j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leg</w:t>
      </w:r>
      <w:r>
        <w:rPr>
          <w:color w:val="FFFFFF"/>
          <w:sz w:val="19"/>
          <w:szCs w:val="19"/>
        </w:rPr>
        <w:t>ű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evék</w:t>
      </w:r>
      <w:r>
        <w:rPr>
          <w:color w:val="FFFFFF"/>
          <w:spacing w:val="-2"/>
          <w:sz w:val="19"/>
          <w:szCs w:val="19"/>
        </w:rPr>
        <w:t>en</w:t>
      </w:r>
      <w:r>
        <w:rPr>
          <w:color w:val="FFFFFF"/>
          <w:spacing w:val="1"/>
          <w:sz w:val="19"/>
          <w:szCs w:val="19"/>
        </w:rPr>
        <w:t>y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ég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ke</w:t>
      </w:r>
      <w:r>
        <w:rPr>
          <w:color w:val="FFFFFF"/>
          <w:sz w:val="19"/>
          <w:szCs w:val="19"/>
        </w:rPr>
        <w:t>t f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el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nek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ez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1"/>
          <w:sz w:val="19"/>
          <w:szCs w:val="19"/>
        </w:rPr>
        <w:t>r</w:t>
      </w:r>
      <w:r>
        <w:rPr>
          <w:color w:val="FFFFFF"/>
          <w:sz w:val="19"/>
          <w:szCs w:val="19"/>
        </w:rPr>
        <w:t xml:space="preserve">t </w:t>
      </w:r>
      <w:r>
        <w:rPr>
          <w:color w:val="FFFFFF"/>
          <w:spacing w:val="-1"/>
          <w:sz w:val="19"/>
          <w:szCs w:val="19"/>
        </w:rPr>
        <w:t>bi</w:t>
      </w:r>
      <w:r>
        <w:rPr>
          <w:color w:val="FFFFFF"/>
          <w:spacing w:val="-2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onyo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szemp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nto</w:t>
      </w:r>
      <w:r>
        <w:rPr>
          <w:color w:val="FFFFFF"/>
          <w:sz w:val="19"/>
          <w:szCs w:val="19"/>
        </w:rPr>
        <w:t>k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z w:val="19"/>
          <w:szCs w:val="19"/>
        </w:rPr>
        <w:t>m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u</w:t>
      </w:r>
      <w:r>
        <w:rPr>
          <w:color w:val="FFFFFF"/>
          <w:spacing w:val="-1"/>
          <w:sz w:val="19"/>
          <w:szCs w:val="19"/>
        </w:rPr>
        <w:t>gy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ú</w:t>
      </w:r>
      <w:r>
        <w:rPr>
          <w:color w:val="FFFFFF"/>
          <w:spacing w:val="-1"/>
          <w:sz w:val="19"/>
          <w:szCs w:val="19"/>
        </w:rPr>
        <w:t>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-2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v</w:t>
      </w:r>
      <w:r>
        <w:rPr>
          <w:color w:val="FFFFFF"/>
          <w:sz w:val="19"/>
          <w:szCs w:val="19"/>
        </w:rPr>
        <w:t>énye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k,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há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n</w:t>
      </w:r>
      <w:r>
        <w:rPr>
          <w:color w:val="FFFFFF"/>
          <w:sz w:val="19"/>
          <w:szCs w:val="19"/>
        </w:rPr>
        <w:t>em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ugy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núgy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sz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mo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kérh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ő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z w:val="19"/>
          <w:szCs w:val="19"/>
        </w:rPr>
        <w:t xml:space="preserve">. </w:t>
      </w:r>
      <w:r>
        <w:rPr>
          <w:color w:val="FFFFFF"/>
          <w:spacing w:val="-2"/>
          <w:sz w:val="19"/>
          <w:szCs w:val="19"/>
        </w:rPr>
        <w:t>P</w:t>
      </w:r>
      <w:r>
        <w:rPr>
          <w:color w:val="FFFFFF"/>
          <w:spacing w:val="-1"/>
          <w:sz w:val="19"/>
          <w:szCs w:val="19"/>
        </w:rPr>
        <w:t>é</w:t>
      </w:r>
      <w:r>
        <w:rPr>
          <w:color w:val="FFFFFF"/>
          <w:spacing w:val="-2"/>
          <w:sz w:val="19"/>
          <w:szCs w:val="19"/>
        </w:rPr>
        <w:t>ld</w:t>
      </w:r>
      <w:r>
        <w:rPr>
          <w:color w:val="FFFFFF"/>
          <w:spacing w:val="-1"/>
          <w:sz w:val="19"/>
          <w:szCs w:val="19"/>
        </w:rPr>
        <w:t>áu</w:t>
      </w:r>
      <w:r>
        <w:rPr>
          <w:color w:val="FFFFFF"/>
          <w:sz w:val="19"/>
          <w:szCs w:val="19"/>
        </w:rPr>
        <w:t>l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j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sen ér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metl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 xml:space="preserve">n  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z w:val="19"/>
          <w:szCs w:val="19"/>
        </w:rPr>
        <w:t xml:space="preserve">t  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lvárno</w:t>
      </w:r>
      <w:r>
        <w:rPr>
          <w:color w:val="FFFFFF"/>
          <w:sz w:val="19"/>
          <w:szCs w:val="19"/>
        </w:rPr>
        <w:t xml:space="preserve">d  </w:t>
      </w:r>
      <w:r>
        <w:rPr>
          <w:color w:val="FFFFFF"/>
          <w:spacing w:val="1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z w:val="19"/>
          <w:szCs w:val="19"/>
        </w:rPr>
        <w:t xml:space="preserve">z  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lőad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ó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 xml:space="preserve">,   </w:t>
      </w: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pacing w:val="-1"/>
          <w:sz w:val="19"/>
          <w:szCs w:val="19"/>
        </w:rPr>
        <w:t>og</w:t>
      </w:r>
      <w:r>
        <w:rPr>
          <w:color w:val="FFFFFF"/>
          <w:sz w:val="19"/>
          <w:szCs w:val="19"/>
        </w:rPr>
        <w:t xml:space="preserve">y  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 xml:space="preserve">a  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ze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nár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umho</w:t>
      </w:r>
      <w:r>
        <w:rPr>
          <w:color w:val="FFFFFF"/>
          <w:sz w:val="19"/>
          <w:szCs w:val="19"/>
        </w:rPr>
        <w:t xml:space="preserve">z </w:t>
      </w:r>
      <w:r>
        <w:rPr>
          <w:color w:val="FFFFFF"/>
          <w:spacing w:val="41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h</w:t>
      </w:r>
      <w:r>
        <w:rPr>
          <w:color w:val="FFFFFF"/>
          <w:spacing w:val="-1"/>
          <w:sz w:val="19"/>
          <w:szCs w:val="19"/>
        </w:rPr>
        <w:t>asonló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 xml:space="preserve">n  </w:t>
      </w:r>
      <w:r>
        <w:rPr>
          <w:color w:val="FFFFFF"/>
          <w:spacing w:val="3"/>
          <w:sz w:val="19"/>
          <w:szCs w:val="19"/>
        </w:rPr>
        <w:t xml:space="preserve"> </w:t>
      </w:r>
      <w:r>
        <w:rPr>
          <w:color w:val="FFFFFF"/>
          <w:spacing w:val="-3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egye</w:t>
      </w:r>
      <w:r>
        <w:rPr>
          <w:color w:val="FFFFFF"/>
          <w:sz w:val="19"/>
          <w:szCs w:val="19"/>
        </w:rPr>
        <w:t xml:space="preserve">n  </w:t>
      </w:r>
      <w:r>
        <w:rPr>
          <w:color w:val="FFFFFF"/>
          <w:spacing w:val="3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er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tí</w:t>
      </w:r>
      <w:r>
        <w:rPr>
          <w:color w:val="FFFFFF"/>
          <w:sz w:val="19"/>
          <w:szCs w:val="19"/>
        </w:rPr>
        <w:t xml:space="preserve">v   </w:t>
      </w:r>
      <w:r>
        <w:rPr>
          <w:color w:val="FFFFFF"/>
          <w:spacing w:val="-1"/>
          <w:sz w:val="19"/>
          <w:szCs w:val="19"/>
        </w:rPr>
        <w:t>vag</w:t>
      </w:r>
      <w:r>
        <w:rPr>
          <w:color w:val="FFFFFF"/>
          <w:sz w:val="19"/>
          <w:szCs w:val="19"/>
        </w:rPr>
        <w:t xml:space="preserve">y  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 xml:space="preserve">a </w:t>
      </w:r>
      <w:r>
        <w:rPr>
          <w:color w:val="FFFFFF"/>
          <w:spacing w:val="-1"/>
          <w:sz w:val="19"/>
          <w:szCs w:val="19"/>
        </w:rPr>
        <w:t>szem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nár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um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ó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 xml:space="preserve">,  </w:t>
      </w:r>
      <w:r>
        <w:rPr>
          <w:color w:val="FFFFFF"/>
          <w:spacing w:val="-1"/>
          <w:sz w:val="19"/>
          <w:szCs w:val="19"/>
        </w:rPr>
        <w:t>h</w:t>
      </w:r>
      <w:r>
        <w:rPr>
          <w:color w:val="FFFFFF"/>
          <w:spacing w:val="1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g</w:t>
      </w:r>
      <w:r>
        <w:rPr>
          <w:color w:val="FFFFFF"/>
          <w:sz w:val="19"/>
          <w:szCs w:val="19"/>
        </w:rPr>
        <w:t xml:space="preserve">y </w:t>
      </w:r>
      <w:r>
        <w:rPr>
          <w:color w:val="FFFFFF"/>
          <w:spacing w:val="8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 xml:space="preserve">az </w:t>
      </w:r>
      <w:r>
        <w:rPr>
          <w:color w:val="FFFFFF"/>
          <w:spacing w:val="12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el</w:t>
      </w:r>
      <w:r>
        <w:rPr>
          <w:color w:val="FFFFFF"/>
          <w:spacing w:val="-1"/>
          <w:sz w:val="19"/>
          <w:szCs w:val="19"/>
        </w:rPr>
        <w:t>őad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sho</w:t>
      </w:r>
      <w:r>
        <w:rPr>
          <w:color w:val="FFFFFF"/>
          <w:sz w:val="19"/>
          <w:szCs w:val="19"/>
        </w:rPr>
        <w:t xml:space="preserve">z 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pacing w:val="1"/>
          <w:sz w:val="19"/>
          <w:szCs w:val="19"/>
        </w:rPr>
        <w:t>h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son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z w:val="19"/>
          <w:szCs w:val="19"/>
        </w:rPr>
        <w:t xml:space="preserve">ó 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hosszús</w:t>
      </w:r>
      <w:r>
        <w:rPr>
          <w:color w:val="FFFFFF"/>
          <w:spacing w:val="-2"/>
          <w:sz w:val="19"/>
          <w:szCs w:val="19"/>
        </w:rPr>
        <w:t>ág</w:t>
      </w:r>
      <w:r>
        <w:rPr>
          <w:color w:val="FFFFFF"/>
          <w:sz w:val="19"/>
          <w:szCs w:val="19"/>
        </w:rPr>
        <w:t xml:space="preserve">ú 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gyar</w:t>
      </w:r>
      <w:r>
        <w:rPr>
          <w:color w:val="FFFFFF"/>
          <w:spacing w:val="-2"/>
          <w:sz w:val="19"/>
          <w:szCs w:val="19"/>
        </w:rPr>
        <w:t>á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pacing w:val="-3"/>
          <w:sz w:val="19"/>
          <w:szCs w:val="19"/>
        </w:rPr>
        <w:t>at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z w:val="19"/>
          <w:szCs w:val="19"/>
        </w:rPr>
        <w:t xml:space="preserve">t </w:t>
      </w:r>
      <w:r>
        <w:rPr>
          <w:color w:val="FFFFFF"/>
          <w:spacing w:val="1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f</w:t>
      </w:r>
      <w:r>
        <w:rPr>
          <w:color w:val="FFFFFF"/>
          <w:spacing w:val="1"/>
          <w:sz w:val="19"/>
          <w:szCs w:val="19"/>
        </w:rPr>
        <w:t>ű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-1"/>
          <w:sz w:val="19"/>
          <w:szCs w:val="19"/>
        </w:rPr>
        <w:t>z</w:t>
      </w:r>
      <w:r>
        <w:rPr>
          <w:color w:val="FFFFFF"/>
          <w:spacing w:val="1"/>
          <w:sz w:val="19"/>
          <w:szCs w:val="19"/>
        </w:rPr>
        <w:t>ö</w:t>
      </w:r>
      <w:r>
        <w:rPr>
          <w:color w:val="FFFFFF"/>
          <w:sz w:val="19"/>
          <w:szCs w:val="19"/>
        </w:rPr>
        <w:t xml:space="preserve">n 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 xml:space="preserve">a 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t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ná</w:t>
      </w:r>
      <w:r>
        <w:rPr>
          <w:color w:val="FFFFFF"/>
          <w:sz w:val="19"/>
          <w:szCs w:val="19"/>
        </w:rPr>
        <w:t xml:space="preserve">r </w:t>
      </w:r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g</w:t>
      </w:r>
      <w:r>
        <w:rPr>
          <w:color w:val="FFFFFF"/>
          <w:spacing w:val="-2"/>
          <w:sz w:val="19"/>
          <w:szCs w:val="19"/>
        </w:rPr>
        <w:t>y</w:t>
      </w:r>
      <w:r>
        <w:rPr>
          <w:color w:val="FFFFFF"/>
          <w:spacing w:val="-1"/>
          <w:sz w:val="19"/>
          <w:szCs w:val="19"/>
        </w:rPr>
        <w:t>-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g</w:t>
      </w:r>
      <w:r>
        <w:rPr>
          <w:color w:val="FFFFFF"/>
          <w:sz w:val="19"/>
          <w:szCs w:val="19"/>
        </w:rPr>
        <w:t xml:space="preserve">y </w:t>
      </w:r>
      <w:r>
        <w:rPr>
          <w:color w:val="FFFFFF"/>
          <w:spacing w:val="5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rdé</w:t>
      </w:r>
      <w:r>
        <w:rPr>
          <w:color w:val="FFFFFF"/>
          <w:spacing w:val="-3"/>
          <w:sz w:val="19"/>
          <w:szCs w:val="19"/>
        </w:rPr>
        <w:t>s</w:t>
      </w:r>
      <w:r>
        <w:rPr>
          <w:color w:val="FFFFFF"/>
          <w:spacing w:val="-1"/>
          <w:sz w:val="19"/>
          <w:szCs w:val="19"/>
        </w:rPr>
        <w:t>hez. Kérünk</w:t>
      </w:r>
      <w:r>
        <w:rPr>
          <w:color w:val="FFFFFF"/>
          <w:sz w:val="19"/>
          <w:szCs w:val="19"/>
        </w:rPr>
        <w:t>,</w:t>
      </w:r>
      <w:r>
        <w:rPr>
          <w:color w:val="FFFFFF"/>
          <w:spacing w:val="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ég</w:t>
      </w:r>
      <w:r>
        <w:rPr>
          <w:color w:val="FFFFFF"/>
          <w:sz w:val="19"/>
          <w:szCs w:val="19"/>
        </w:rPr>
        <w:t>y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u</w:t>
      </w:r>
      <w:r>
        <w:rPr>
          <w:color w:val="FFFFFF"/>
          <w:spacing w:val="-1"/>
          <w:sz w:val="19"/>
          <w:szCs w:val="19"/>
        </w:rPr>
        <w:t>gya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ya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2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o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-3"/>
          <w:sz w:val="19"/>
          <w:szCs w:val="19"/>
        </w:rPr>
        <w:t>r</w:t>
      </w:r>
      <w:r>
        <w:rPr>
          <w:color w:val="FFFFFF"/>
          <w:spacing w:val="-1"/>
          <w:sz w:val="19"/>
          <w:szCs w:val="19"/>
        </w:rPr>
        <w:t>ek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12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anár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3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ér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ék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l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s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pacing w:val="1"/>
          <w:sz w:val="19"/>
          <w:szCs w:val="19"/>
        </w:rPr>
        <w:t>o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z w:val="19"/>
          <w:szCs w:val="19"/>
        </w:rPr>
        <w:t>, 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n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7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am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-1"/>
          <w:sz w:val="19"/>
          <w:szCs w:val="19"/>
        </w:rPr>
        <w:t>ly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n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korr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pacing w:val="-1"/>
          <w:sz w:val="19"/>
          <w:szCs w:val="19"/>
        </w:rPr>
        <w:t>ktség</w:t>
      </w:r>
      <w:r>
        <w:rPr>
          <w:color w:val="FFFFFF"/>
          <w:spacing w:val="-2"/>
          <w:sz w:val="19"/>
          <w:szCs w:val="19"/>
        </w:rPr>
        <w:t>e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2"/>
          <w:sz w:val="19"/>
          <w:szCs w:val="19"/>
        </w:rPr>
        <w:t xml:space="preserve"> </w:t>
      </w:r>
      <w:proofErr w:type="gramStart"/>
      <w:r>
        <w:rPr>
          <w:color w:val="FFFFFF"/>
          <w:sz w:val="19"/>
          <w:szCs w:val="19"/>
        </w:rPr>
        <w:t>te</w:t>
      </w:r>
      <w:proofErr w:type="gramEnd"/>
      <w:r>
        <w:rPr>
          <w:color w:val="FFFFFF"/>
          <w:spacing w:val="10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mag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9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i</w:t>
      </w:r>
      <w:r>
        <w:rPr>
          <w:color w:val="FFFFFF"/>
          <w:sz w:val="19"/>
          <w:szCs w:val="19"/>
        </w:rPr>
        <w:t>s</w:t>
      </w:r>
      <w:r>
        <w:rPr>
          <w:color w:val="FFFFFF"/>
          <w:spacing w:val="11"/>
          <w:sz w:val="19"/>
          <w:szCs w:val="19"/>
        </w:rPr>
        <w:t xml:space="preserve"> </w:t>
      </w:r>
      <w:r>
        <w:rPr>
          <w:color w:val="FFFFFF"/>
          <w:spacing w:val="-1"/>
          <w:sz w:val="19"/>
          <w:szCs w:val="19"/>
        </w:rPr>
        <w:t>e</w:t>
      </w:r>
      <w:r>
        <w:rPr>
          <w:color w:val="FFFFFF"/>
          <w:spacing w:val="-2"/>
          <w:sz w:val="19"/>
          <w:szCs w:val="19"/>
        </w:rPr>
        <w:t>l</w:t>
      </w:r>
      <w:r>
        <w:rPr>
          <w:color w:val="FFFFFF"/>
          <w:spacing w:val="-1"/>
          <w:sz w:val="19"/>
          <w:szCs w:val="19"/>
        </w:rPr>
        <w:t>várs</w:t>
      </w:r>
      <w:r>
        <w:rPr>
          <w:color w:val="FFFFFF"/>
          <w:sz w:val="19"/>
          <w:szCs w:val="19"/>
        </w:rPr>
        <w:t>z</w:t>
      </w:r>
      <w:r>
        <w:rPr>
          <w:color w:val="FFFFFF"/>
          <w:spacing w:val="6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pacing w:val="1"/>
          <w:sz w:val="19"/>
          <w:szCs w:val="19"/>
        </w:rPr>
        <w:t>k</w:t>
      </w:r>
      <w:r>
        <w:rPr>
          <w:color w:val="FFFFFF"/>
          <w:spacing w:val="-2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or, am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pacing w:val="1"/>
          <w:sz w:val="19"/>
          <w:szCs w:val="19"/>
        </w:rPr>
        <w:t>k</w:t>
      </w:r>
      <w:r>
        <w:rPr>
          <w:color w:val="FFFFFF"/>
          <w:spacing w:val="-1"/>
          <w:sz w:val="19"/>
          <w:szCs w:val="19"/>
        </w:rPr>
        <w:t>o</w:t>
      </w:r>
      <w:r>
        <w:rPr>
          <w:color w:val="FFFFFF"/>
          <w:sz w:val="19"/>
          <w:szCs w:val="19"/>
        </w:rPr>
        <w:t>r</w:t>
      </w:r>
      <w:r>
        <w:rPr>
          <w:color w:val="FFFFFF"/>
          <w:spacing w:val="-4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an</w:t>
      </w:r>
      <w:r>
        <w:rPr>
          <w:color w:val="FFFFFF"/>
          <w:spacing w:val="-2"/>
          <w:sz w:val="19"/>
          <w:szCs w:val="19"/>
        </w:rPr>
        <w:t>ár</w:t>
      </w:r>
      <w:r>
        <w:rPr>
          <w:color w:val="FFFFFF"/>
          <w:spacing w:val="-1"/>
          <w:sz w:val="19"/>
          <w:szCs w:val="19"/>
        </w:rPr>
        <w:t>a</w:t>
      </w:r>
      <w:r>
        <w:rPr>
          <w:color w:val="FFFFFF"/>
          <w:spacing w:val="-2"/>
          <w:sz w:val="19"/>
          <w:szCs w:val="19"/>
        </w:rPr>
        <w:t>i</w:t>
      </w:r>
      <w:r>
        <w:rPr>
          <w:color w:val="FFFFFF"/>
          <w:sz w:val="19"/>
          <w:szCs w:val="19"/>
        </w:rPr>
        <w:t>d</w:t>
      </w:r>
      <w:r>
        <w:rPr>
          <w:color w:val="FFFFFF"/>
          <w:spacing w:val="-6"/>
          <w:sz w:val="19"/>
          <w:szCs w:val="19"/>
        </w:rPr>
        <w:t xml:space="preserve"> </w:t>
      </w:r>
      <w:r>
        <w:rPr>
          <w:color w:val="FFFFFF"/>
          <w:sz w:val="19"/>
          <w:szCs w:val="19"/>
        </w:rPr>
        <w:t>a</w:t>
      </w:r>
      <w:r>
        <w:rPr>
          <w:color w:val="FFFFFF"/>
          <w:spacing w:val="-1"/>
          <w:sz w:val="19"/>
          <w:szCs w:val="19"/>
        </w:rPr>
        <w:t xml:space="preserve"> mu</w:t>
      </w:r>
      <w:r>
        <w:rPr>
          <w:color w:val="FFFFFF"/>
          <w:spacing w:val="-2"/>
          <w:sz w:val="19"/>
          <w:szCs w:val="19"/>
        </w:rPr>
        <w:t>n</w:t>
      </w:r>
      <w:r>
        <w:rPr>
          <w:color w:val="FFFFFF"/>
          <w:spacing w:val="-1"/>
          <w:sz w:val="19"/>
          <w:szCs w:val="19"/>
        </w:rPr>
        <w:t>kád</w:t>
      </w:r>
      <w:r>
        <w:rPr>
          <w:color w:val="FFFFFF"/>
          <w:spacing w:val="-2"/>
          <w:sz w:val="19"/>
          <w:szCs w:val="19"/>
        </w:rPr>
        <w:t>a</w:t>
      </w:r>
      <w:r>
        <w:rPr>
          <w:color w:val="FFFFFF"/>
          <w:sz w:val="19"/>
          <w:szCs w:val="19"/>
        </w:rPr>
        <w:t>t</w:t>
      </w:r>
      <w:r>
        <w:rPr>
          <w:color w:val="FFFFFF"/>
          <w:spacing w:val="-11"/>
          <w:sz w:val="19"/>
          <w:szCs w:val="19"/>
        </w:rPr>
        <w:t xml:space="preserve"> </w:t>
      </w:r>
      <w:r>
        <w:rPr>
          <w:color w:val="FFFFFF"/>
          <w:spacing w:val="-2"/>
          <w:sz w:val="19"/>
          <w:szCs w:val="19"/>
        </w:rPr>
        <w:t>é</w:t>
      </w:r>
      <w:r>
        <w:rPr>
          <w:color w:val="FFFFFF"/>
          <w:spacing w:val="-1"/>
          <w:sz w:val="19"/>
          <w:szCs w:val="19"/>
        </w:rPr>
        <w:t>r</w:t>
      </w:r>
      <w:r>
        <w:rPr>
          <w:color w:val="FFFFFF"/>
          <w:spacing w:val="-2"/>
          <w:sz w:val="19"/>
          <w:szCs w:val="19"/>
        </w:rPr>
        <w:t>t</w:t>
      </w:r>
      <w:r>
        <w:rPr>
          <w:color w:val="FFFFFF"/>
          <w:spacing w:val="-1"/>
          <w:sz w:val="19"/>
          <w:szCs w:val="19"/>
        </w:rPr>
        <w:t>éke</w:t>
      </w:r>
      <w:r>
        <w:rPr>
          <w:color w:val="FFFFFF"/>
          <w:spacing w:val="-2"/>
          <w:sz w:val="19"/>
          <w:szCs w:val="19"/>
        </w:rPr>
        <w:t>li</w:t>
      </w:r>
      <w:r>
        <w:rPr>
          <w:color w:val="FFFFFF"/>
          <w:spacing w:val="-1"/>
          <w:sz w:val="19"/>
          <w:szCs w:val="19"/>
        </w:rPr>
        <w:t>k</w:t>
      </w:r>
      <w:r>
        <w:rPr>
          <w:color w:val="FFFFFF"/>
          <w:sz w:val="19"/>
          <w:szCs w:val="19"/>
        </w:rPr>
        <w:t>!</w:t>
      </w:r>
    </w:p>
    <w:p w:rsidR="00A02C7A" w:rsidRDefault="00A02C7A">
      <w:pPr>
        <w:spacing w:line="160" w:lineRule="exact"/>
        <w:rPr>
          <w:sz w:val="16"/>
          <w:szCs w:val="16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E42">
      <w:pPr>
        <w:ind w:left="153" w:right="1479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történik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lejá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3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.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év</w:t>
      </w:r>
      <w:proofErr w:type="gramEnd"/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sikerül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mind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vizsgám?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armad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v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vé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idősz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ko</w:t>
      </w:r>
      <w:r>
        <w:rPr>
          <w:sz w:val="19"/>
          <w:szCs w:val="19"/>
        </w:rPr>
        <w:t>n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vü</w:t>
      </w:r>
      <w:r>
        <w:rPr>
          <w:sz w:val="19"/>
          <w:szCs w:val="19"/>
        </w:rPr>
        <w:t>l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g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ls</w:t>
      </w:r>
      <w:r>
        <w:rPr>
          <w:sz w:val="19"/>
          <w:szCs w:val="19"/>
        </w:rPr>
        <w:t>ó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ge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(rom</w:t>
      </w:r>
      <w:r>
        <w:rPr>
          <w:spacing w:val="-3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é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:</w:t>
      </w:r>
    </w:p>
    <w:p w:rsidR="00A02C7A" w:rsidRDefault="00A02E42">
      <w:pPr>
        <w:spacing w:before="24" w:line="267" w:lineRule="auto"/>
        <w:ind w:left="153" w:right="173"/>
        <w:jc w:val="both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hidare</w:t>
      </w:r>
      <w:proofErr w:type="gramEnd"/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z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ét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ve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lenü</w:t>
      </w:r>
      <w:r>
        <w:rPr>
          <w:sz w:val="19"/>
          <w:szCs w:val="19"/>
        </w:rPr>
        <w:t xml:space="preserve">l  a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idősz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tá</w:t>
      </w:r>
      <w:r>
        <w:rPr>
          <w:sz w:val="19"/>
          <w:szCs w:val="19"/>
        </w:rPr>
        <w:t xml:space="preserve">n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 xml:space="preserve">g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do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oz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védé</w:t>
      </w:r>
      <w:r>
        <w:rPr>
          <w:sz w:val="19"/>
          <w:szCs w:val="19"/>
        </w:rPr>
        <w:t>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lő</w:t>
      </w:r>
      <w:r>
        <w:rPr>
          <w:spacing w:val="-2"/>
          <w:sz w:val="19"/>
          <w:szCs w:val="19"/>
        </w:rPr>
        <w:t>tt</w:t>
      </w:r>
      <w:r>
        <w:rPr>
          <w:sz w:val="19"/>
          <w:szCs w:val="19"/>
        </w:rPr>
        <w:t xml:space="preserve">,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amik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-1"/>
          <w:sz w:val="19"/>
          <w:szCs w:val="19"/>
        </w:rPr>
        <w:t>maximu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2</w:t>
      </w:r>
      <w:r>
        <w:rPr>
          <w:sz w:val="19"/>
          <w:szCs w:val="19"/>
        </w:rPr>
        <w:t>0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ú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ve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sz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gyaka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és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iz</w:t>
      </w:r>
      <w:r>
        <w:rPr>
          <w:spacing w:val="-1"/>
          <w:sz w:val="19"/>
          <w:szCs w:val="19"/>
        </w:rPr>
        <w:t>sgá</w:t>
      </w:r>
      <w:r>
        <w:rPr>
          <w:spacing w:val="-2"/>
          <w:sz w:val="19"/>
          <w:szCs w:val="19"/>
        </w:rPr>
        <w:t>z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ts</w:t>
      </w:r>
      <w:r>
        <w:rPr>
          <w:sz w:val="19"/>
          <w:szCs w:val="19"/>
        </w:rPr>
        <w:t>z a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anany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Ebbe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ősz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áksz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ng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ka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ranyszessz</w:t>
      </w:r>
      <w:r>
        <w:rPr>
          <w:spacing w:val="-2"/>
          <w:sz w:val="19"/>
          <w:szCs w:val="19"/>
        </w:rPr>
        <w:t>ió</w:t>
      </w:r>
      <w:r>
        <w:rPr>
          <w:spacing w:val="-1"/>
          <w:sz w:val="19"/>
          <w:szCs w:val="19"/>
        </w:rPr>
        <w:t>na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ják</w:t>
      </w:r>
      <w:r>
        <w:rPr>
          <w:sz w:val="19"/>
          <w:szCs w:val="19"/>
        </w:rPr>
        <w:t>)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le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ősége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zárk</w:t>
      </w:r>
      <w:r>
        <w:rPr>
          <w:spacing w:val="1"/>
          <w:sz w:val="19"/>
          <w:szCs w:val="19"/>
        </w:rPr>
        <w:t>ó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mar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zsgákka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szon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errő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ö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ér</w:t>
      </w:r>
      <w:r>
        <w:rPr>
          <w:sz w:val="19"/>
          <w:szCs w:val="19"/>
        </w:rPr>
        <w:t>ést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eadno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gy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li</w:t>
      </w:r>
      <w:r>
        <w:rPr>
          <w:spacing w:val="-1"/>
          <w:sz w:val="19"/>
          <w:szCs w:val="19"/>
        </w:rPr>
        <w:t>stá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ll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dí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 (az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ado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kred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ámna</w:t>
      </w:r>
      <w:r>
        <w:rPr>
          <w:sz w:val="19"/>
          <w:szCs w:val="19"/>
        </w:rPr>
        <w:t>k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megf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lő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)</w:t>
      </w:r>
      <w:r>
        <w:rPr>
          <w:spacing w:val="-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zetn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d.</w:t>
      </w:r>
    </w:p>
    <w:p w:rsidR="00A02C7A" w:rsidRDefault="00A02E42">
      <w:pPr>
        <w:spacing w:before="22" w:line="267" w:lineRule="auto"/>
        <w:ind w:left="153" w:right="177" w:firstLine="678"/>
        <w:rPr>
          <w:sz w:val="19"/>
          <w:szCs w:val="19"/>
        </w:rPr>
        <w:sectPr w:rsidR="00A02C7A">
          <w:pgSz w:w="12240" w:h="15840"/>
          <w:pgMar w:top="1260" w:right="1660" w:bottom="280" w:left="1720" w:header="720" w:footer="720" w:gutter="0"/>
          <w:cols w:space="720"/>
        </w:sectPr>
      </w:pP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erü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ő</w:t>
      </w:r>
      <w:r>
        <w:rPr>
          <w:spacing w:val="-1"/>
          <w:sz w:val="19"/>
          <w:szCs w:val="19"/>
        </w:rPr>
        <w:t>szakba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em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évhossza</w:t>
      </w:r>
      <w:r>
        <w:rPr>
          <w:b/>
          <w:sz w:val="19"/>
          <w:szCs w:val="19"/>
        </w:rPr>
        <w:t>b</w:t>
      </w:r>
      <w:r>
        <w:rPr>
          <w:b/>
          <w:spacing w:val="-1"/>
          <w:sz w:val="19"/>
          <w:szCs w:val="19"/>
        </w:rPr>
        <w:t>bí</w:t>
      </w:r>
      <w:r>
        <w:rPr>
          <w:b/>
          <w:spacing w:val="-3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s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er</w:t>
      </w:r>
      <w:r>
        <w:rPr>
          <w:spacing w:val="-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or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za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ár, 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og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ána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k </w:t>
      </w:r>
      <w:r>
        <w:rPr>
          <w:spacing w:val="-1"/>
          <w:sz w:val="19"/>
          <w:szCs w:val="19"/>
        </w:rPr>
        <w:t>érke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ő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vf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ly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ma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vé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do</w:t>
      </w:r>
      <w:r>
        <w:rPr>
          <w:spacing w:val="-2"/>
          <w:sz w:val="19"/>
          <w:szCs w:val="19"/>
        </w:rPr>
        <w:t>lg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oda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Ezt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nk</w:t>
      </w:r>
      <w:r>
        <w:rPr>
          <w:spacing w:val="-2"/>
          <w:sz w:val="19"/>
          <w:szCs w:val="19"/>
        </w:rPr>
        <w:t>ép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próbá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er</w:t>
      </w:r>
      <w:r>
        <w:rPr>
          <w:spacing w:val="-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</w:p>
    <w:p w:rsidR="00A02C7A" w:rsidRDefault="00A02E42">
      <w:pPr>
        <w:spacing w:before="72" w:line="267" w:lineRule="auto"/>
        <w:ind w:left="153" w:right="116"/>
        <w:jc w:val="both"/>
        <w:rPr>
          <w:sz w:val="19"/>
          <w:szCs w:val="19"/>
        </w:rPr>
      </w:pPr>
      <w:r>
        <w:lastRenderedPageBreak/>
        <w:pict>
          <v:group id="_x0000_s1123" style="position:absolute;left:0;text-align:left;margin-left:25.4pt;margin-top:0;width:560.85pt;height:11in;z-index:-1164;mso-position-horizontal-relative:page;mso-position-vertical-relative:page" coordorigin="508" coordsize="11217,15840">
            <v:shape id="_x0000_s1125" style="position:absolute;left:518;width:11197;height:15839" coordorigin="518" coordsize="11197,15839" path="m11716,l518,r,15839l11716,15839,11716,xe" fillcolor="#faf9f6" stroked="f">
              <v:path arrowok="t"/>
            </v:shape>
            <v:shape id="_x0000_s1124" style="position:absolute;left:1844;top:11800;width:8551;height:1468" coordorigin="1844,11800" coordsize="8551,1468" path="m1844,13267r8552,l10396,11800r-8552,l1844,13267xe" fillcolor="#913434" stroked="f">
              <v:path arrowok="t"/>
            </v:shape>
            <w10:wrap anchorx="page" anchory="page"/>
          </v:group>
        </w:pict>
      </w:r>
      <w:r>
        <w:pict>
          <v:shape id="_x0000_s1122" type="#_x0000_t202" style="position:absolute;left:0;text-align:left;margin-left:25.9pt;margin-top:0;width:559.85pt;height:791.95pt;z-index:-1165;mso-position-horizontal-relative:page;mso-position-vertical-relative:page" filled="f" stroked="f">
            <v:textbox inset="0,0,0,0">
              <w:txbxContent>
                <w:p w:rsidR="00A02C7A" w:rsidRDefault="00A02C7A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C7A">
                  <w:pPr>
                    <w:spacing w:line="200" w:lineRule="exact"/>
                  </w:pPr>
                </w:p>
                <w:p w:rsidR="00A02C7A" w:rsidRDefault="00A02E42">
                  <w:pPr>
                    <w:ind w:left="5519" w:right="5514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ehe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ősége</w:t>
      </w:r>
      <w:r>
        <w:rPr>
          <w:sz w:val="19"/>
          <w:szCs w:val="19"/>
        </w:rPr>
        <w:t>d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á,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mer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ő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er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üke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jesí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eh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ú</w:t>
      </w:r>
      <w:r>
        <w:rPr>
          <w:spacing w:val="-1"/>
          <w:sz w:val="19"/>
          <w:szCs w:val="19"/>
        </w:rPr>
        <w:t>j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nö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anulmány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ő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sede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-3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 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el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es</w:t>
      </w:r>
      <w:r>
        <w:rPr>
          <w:sz w:val="19"/>
          <w:szCs w:val="19"/>
        </w:rPr>
        <w:t>í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tárgya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1"/>
          <w:sz w:val="19"/>
          <w:szCs w:val="19"/>
        </w:rPr>
        <w:t>enn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az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el</w:t>
      </w:r>
      <w:r>
        <w:rPr>
          <w:sz w:val="19"/>
          <w:szCs w:val="19"/>
        </w:rPr>
        <w:t>ő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összeg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zsga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ősz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tned</w:t>
      </w:r>
      <w:r>
        <w:rPr>
          <w:sz w:val="19"/>
          <w:szCs w:val="19"/>
        </w:rPr>
        <w:t>.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Ame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ny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öve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ke</w:t>
      </w:r>
      <w:r>
        <w:rPr>
          <w:spacing w:val="-3"/>
          <w:sz w:val="19"/>
          <w:szCs w:val="19"/>
        </w:rPr>
        <w:t>z</w:t>
      </w:r>
      <w:r>
        <w:rPr>
          <w:sz w:val="19"/>
          <w:szCs w:val="19"/>
        </w:rPr>
        <w:t>ő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é</w:t>
      </w:r>
      <w:r>
        <w:rPr>
          <w:spacing w:val="-1"/>
          <w:sz w:val="19"/>
          <w:szCs w:val="19"/>
        </w:rPr>
        <w:t>v</w:t>
      </w:r>
      <w:r>
        <w:rPr>
          <w:spacing w:val="1"/>
          <w:sz w:val="19"/>
          <w:szCs w:val="19"/>
        </w:rPr>
        <w:t>fo</w:t>
      </w:r>
      <w:r>
        <w:rPr>
          <w:spacing w:val="-3"/>
          <w:sz w:val="19"/>
          <w:szCs w:val="19"/>
        </w:rPr>
        <w:t>l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am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ár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ka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1"/>
          <w:sz w:val="19"/>
          <w:szCs w:val="19"/>
        </w:rPr>
        <w:t>is</w:t>
      </w:r>
      <w:r>
        <w:rPr>
          <w:sz w:val="19"/>
          <w:szCs w:val="19"/>
        </w:rPr>
        <w:t>)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min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et i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szer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ődésed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ll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tno</w:t>
      </w:r>
      <w:r>
        <w:rPr>
          <w:sz w:val="19"/>
          <w:szCs w:val="19"/>
        </w:rPr>
        <w:t>d</w:t>
      </w:r>
      <w:r>
        <w:rPr>
          <w:spacing w:val="-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el</w:t>
      </w:r>
      <w:r>
        <w:rPr>
          <w:sz w:val="19"/>
          <w:szCs w:val="19"/>
        </w:rPr>
        <w:t>l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ők</w:t>
      </w:r>
      <w:r>
        <w:rPr>
          <w:sz w:val="19"/>
          <w:szCs w:val="19"/>
        </w:rPr>
        <w:t>et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sg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zn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-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ő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ük.</w:t>
      </w:r>
    </w:p>
    <w:p w:rsidR="00A02C7A" w:rsidRDefault="00A02C7A">
      <w:pPr>
        <w:spacing w:before="7" w:line="160" w:lineRule="exact"/>
        <w:rPr>
          <w:sz w:val="16"/>
          <w:szCs w:val="16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5" w:line="260" w:lineRule="exact"/>
        <w:rPr>
          <w:sz w:val="26"/>
          <w:szCs w:val="26"/>
        </w:rPr>
      </w:pPr>
    </w:p>
    <w:p w:rsidR="00A02C7A" w:rsidRDefault="00A02E42">
      <w:pPr>
        <w:ind w:left="153" w:right="500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Kapok‐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kedvezmény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vonatokra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buszokra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haz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akaro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736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orszá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von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-2"/>
          <w:sz w:val="19"/>
          <w:szCs w:val="19"/>
        </w:rPr>
        <w:t>in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nese</w:t>
      </w:r>
      <w:r>
        <w:rPr>
          <w:sz w:val="19"/>
          <w:szCs w:val="19"/>
        </w:rPr>
        <w:t>k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so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osz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yon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ap</w:t>
      </w:r>
      <w:r>
        <w:rPr>
          <w:spacing w:val="-1"/>
          <w:sz w:val="19"/>
          <w:szCs w:val="19"/>
        </w:rPr>
        <w:t>pa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agoza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emi</w:t>
      </w:r>
    </w:p>
    <w:p w:rsidR="00A02C7A" w:rsidRDefault="00A02E42">
      <w:pPr>
        <w:spacing w:before="20" w:line="261" w:lineRule="auto"/>
        <w:ind w:left="153" w:right="113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ll</w:t>
      </w:r>
      <w:r>
        <w:rPr>
          <w:spacing w:val="1"/>
          <w:sz w:val="19"/>
          <w:szCs w:val="19"/>
        </w:rPr>
        <w:t>g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tón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k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1"/>
          <w:sz w:val="19"/>
          <w:szCs w:val="19"/>
        </w:rPr>
        <w:t>2</w:t>
      </w:r>
      <w:r>
        <w:rPr>
          <w:sz w:val="19"/>
          <w:szCs w:val="19"/>
        </w:rPr>
        <w:t>6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ig)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é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év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ej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>á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gazo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ván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om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nu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: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egi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im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or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és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szemé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gazo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ván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lmu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ásáva</w:t>
      </w:r>
      <w:r>
        <w:rPr>
          <w:sz w:val="19"/>
          <w:szCs w:val="19"/>
        </w:rPr>
        <w:t>l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ud</w:t>
      </w:r>
      <w:r>
        <w:rPr>
          <w:sz w:val="19"/>
          <w:szCs w:val="19"/>
        </w:rPr>
        <w:t xml:space="preserve">sz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yen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eg</w:t>
      </w:r>
      <w:r>
        <w:rPr>
          <w:spacing w:val="-1"/>
          <w:sz w:val="19"/>
          <w:szCs w:val="19"/>
        </w:rPr>
        <w:t>ye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an</w:t>
      </w:r>
      <w:r>
        <w:rPr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ll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va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ú</w:t>
      </w:r>
      <w:r>
        <w:rPr>
          <w:spacing w:val="-2"/>
          <w:sz w:val="19"/>
          <w:szCs w:val="19"/>
        </w:rPr>
        <w:t>ti j</w:t>
      </w:r>
      <w:r>
        <w:rPr>
          <w:spacing w:val="-1"/>
          <w:sz w:val="19"/>
          <w:szCs w:val="19"/>
        </w:rPr>
        <w:t>egykasszákná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us</w:t>
      </w:r>
      <w:r>
        <w:rPr>
          <w:spacing w:val="-2"/>
          <w:sz w:val="19"/>
          <w:szCs w:val="19"/>
        </w:rPr>
        <w:t>zo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es</w:t>
      </w:r>
      <w:r>
        <w:rPr>
          <w:spacing w:val="-2"/>
          <w:sz w:val="19"/>
          <w:szCs w:val="19"/>
        </w:rPr>
        <w:t>et</w:t>
      </w:r>
      <w:r>
        <w:rPr>
          <w:spacing w:val="-1"/>
          <w:sz w:val="19"/>
          <w:szCs w:val="19"/>
        </w:rPr>
        <w:t>ébe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nc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ysége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ve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én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kre</w:t>
      </w:r>
      <w:r>
        <w:rPr>
          <w:sz w:val="19"/>
          <w:szCs w:val="19"/>
        </w:rPr>
        <w:t>,</w:t>
      </w:r>
      <w:r>
        <w:rPr>
          <w:spacing w:val="-1"/>
          <w:sz w:val="19"/>
          <w:szCs w:val="19"/>
        </w:rPr>
        <w:t xml:space="preserve"> j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ra</w:t>
      </w:r>
      <w:r>
        <w:rPr>
          <w:spacing w:val="-2"/>
          <w:sz w:val="19"/>
          <w:szCs w:val="19"/>
        </w:rPr>
        <w:t>tt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saság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ügg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1"/>
          <w:sz w:val="19"/>
          <w:szCs w:val="19"/>
        </w:rPr>
        <w:t>og</w:t>
      </w:r>
      <w:r>
        <w:rPr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ad-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zm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nyt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Le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in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xs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va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ő</w:t>
      </w:r>
      <w:r>
        <w:rPr>
          <w:spacing w:val="-2"/>
          <w:sz w:val="19"/>
          <w:szCs w:val="19"/>
        </w:rPr>
        <w:t>z</w:t>
      </w:r>
      <w:r>
        <w:rPr>
          <w:sz w:val="19"/>
          <w:szCs w:val="19"/>
        </w:rPr>
        <w:t>ő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rdé</w:t>
      </w:r>
      <w:r>
        <w:rPr>
          <w:spacing w:val="-3"/>
          <w:sz w:val="19"/>
          <w:szCs w:val="19"/>
        </w:rPr>
        <w:t>s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prób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ozn</w:t>
      </w:r>
      <w:r>
        <w:rPr>
          <w:sz w:val="19"/>
          <w:szCs w:val="19"/>
        </w:rPr>
        <w:t>i a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vásár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áskor</w:t>
      </w:r>
      <w:r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öbb ese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be</w:t>
      </w:r>
      <w:r>
        <w:rPr>
          <w:sz w:val="19"/>
          <w:szCs w:val="19"/>
        </w:rPr>
        <w:t>n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va</w:t>
      </w:r>
      <w:r>
        <w:rPr>
          <w:sz w:val="19"/>
          <w:szCs w:val="19"/>
        </w:rPr>
        <w:t>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b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mér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ék</w:t>
      </w:r>
      <w:r>
        <w:rPr>
          <w:sz w:val="19"/>
          <w:szCs w:val="19"/>
        </w:rPr>
        <w:t>ű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zm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st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ak</w:t>
      </w:r>
      <w:r>
        <w:rPr>
          <w:sz w:val="19"/>
          <w:szCs w:val="19"/>
        </w:rPr>
        <w:t>.</w:t>
      </w:r>
    </w:p>
    <w:p w:rsidR="00A02C7A" w:rsidRDefault="00A02C7A">
      <w:pPr>
        <w:spacing w:before="9" w:line="160" w:lineRule="exact"/>
        <w:rPr>
          <w:sz w:val="16"/>
          <w:szCs w:val="16"/>
        </w:rPr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7" w:line="260" w:lineRule="exact"/>
        <w:rPr>
          <w:sz w:val="26"/>
          <w:szCs w:val="26"/>
        </w:rPr>
      </w:pPr>
    </w:p>
    <w:p w:rsidR="00A02C7A" w:rsidRDefault="00A02E42">
      <w:pPr>
        <w:spacing w:line="275" w:lineRule="auto"/>
        <w:ind w:left="153" w:right="117"/>
        <w:jc w:val="both"/>
        <w:rPr>
          <w:sz w:val="19"/>
          <w:szCs w:val="19"/>
        </w:rPr>
        <w:sectPr w:rsidR="00A02C7A">
          <w:pgSz w:w="12240" w:h="15840"/>
          <w:pgMar w:top="1260" w:right="1720" w:bottom="280" w:left="1720" w:header="720" w:footer="720" w:gutter="0"/>
          <w:cols w:space="720"/>
        </w:sectPr>
      </w:pPr>
      <w:r>
        <w:rPr>
          <w:color w:val="FFFFFF"/>
          <w:spacing w:val="-1"/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E42">
      <w:pPr>
        <w:ind w:left="153" w:right="998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rő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írha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to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k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ete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záródo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gozatot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és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miko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ke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 xml:space="preserve"> eld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ö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s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em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?</w:t>
      </w:r>
    </w:p>
    <w:p w:rsidR="00A02C7A" w:rsidRDefault="00A02E42">
      <w:pPr>
        <w:spacing w:line="200" w:lineRule="exact"/>
        <w:ind w:left="831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z 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mi</w:t>
      </w:r>
      <w:proofErr w:type="gramEnd"/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á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id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ár</w:t>
      </w:r>
      <w:r>
        <w:rPr>
          <w:spacing w:val="-2"/>
          <w:sz w:val="19"/>
          <w:szCs w:val="19"/>
        </w:rPr>
        <w:t>ó</w:t>
      </w:r>
      <w:r>
        <w:rPr>
          <w:spacing w:val="-1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zsgáva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árn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ne</w:t>
      </w:r>
      <w:r>
        <w:rPr>
          <w:sz w:val="19"/>
          <w:szCs w:val="19"/>
        </w:rPr>
        <w:t>k</w:t>
      </w:r>
      <w:r>
        <w:rPr>
          <w:spacing w:val="4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y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és</w:t>
      </w:r>
      <w:r>
        <w:rPr>
          <w:sz w:val="19"/>
          <w:szCs w:val="19"/>
        </w:rPr>
        <w:t>ze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kut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on</w:t>
      </w:r>
    </w:p>
    <w:p w:rsidR="00A02C7A" w:rsidRDefault="00A02E42">
      <w:pPr>
        <w:spacing w:before="20" w:line="260" w:lineRule="auto"/>
        <w:ind w:left="153" w:right="116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szak</w:t>
      </w:r>
      <w:r>
        <w:rPr>
          <w:spacing w:val="-2"/>
          <w:sz w:val="19"/>
          <w:szCs w:val="19"/>
        </w:rPr>
        <w:t>do</w:t>
      </w:r>
      <w:r>
        <w:rPr>
          <w:spacing w:val="-1"/>
          <w:sz w:val="19"/>
          <w:szCs w:val="19"/>
        </w:rPr>
        <w:t>lgo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 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gírás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gv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dé</w:t>
      </w:r>
      <w:r>
        <w:rPr>
          <w:spacing w:val="-3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dol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oz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émá</w:t>
      </w:r>
      <w:r>
        <w:rPr>
          <w:spacing w:val="-2"/>
          <w:sz w:val="19"/>
          <w:szCs w:val="19"/>
        </w:rPr>
        <w:t>j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árme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yi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ga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ot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tárg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ho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ha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neke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vá</w:t>
      </w:r>
      <w:r>
        <w:rPr>
          <w:spacing w:val="-3"/>
          <w:sz w:val="19"/>
          <w:szCs w:val="19"/>
        </w:rPr>
        <w:t>l</w:t>
      </w:r>
      <w:r>
        <w:rPr>
          <w:spacing w:val="-1"/>
          <w:sz w:val="19"/>
          <w:szCs w:val="19"/>
        </w:rPr>
        <w:t>asz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. M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né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kor</w:t>
      </w:r>
      <w:r>
        <w:rPr>
          <w:spacing w:val="-3"/>
          <w:sz w:val="19"/>
          <w:szCs w:val="19"/>
        </w:rPr>
        <w:t>á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rá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3"/>
          <w:sz w:val="19"/>
          <w:szCs w:val="19"/>
        </w:rPr>
        <w:t>m</w:t>
      </w:r>
      <w:r>
        <w:rPr>
          <w:spacing w:val="-1"/>
          <w:sz w:val="19"/>
          <w:szCs w:val="19"/>
        </w:rPr>
        <w:t>ár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nná</w:t>
      </w:r>
      <w:r>
        <w:rPr>
          <w:sz w:val="19"/>
          <w:szCs w:val="19"/>
        </w:rPr>
        <w:t xml:space="preserve">l </w:t>
      </w:r>
      <w:r>
        <w:rPr>
          <w:spacing w:val="-1"/>
          <w:sz w:val="19"/>
          <w:szCs w:val="19"/>
        </w:rPr>
        <w:t>na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ly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ho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ve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ém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áv</w:t>
      </w:r>
      <w:r>
        <w:rPr>
          <w:sz w:val="19"/>
          <w:szCs w:val="19"/>
        </w:rPr>
        <w:t>á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lj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di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kkonf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en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ko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szer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pe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j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ás</w:t>
      </w:r>
      <w:r>
        <w:rPr>
          <w:sz w:val="19"/>
          <w:szCs w:val="19"/>
        </w:rPr>
        <w:t>i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ösz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öndí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pály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zz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áróv</w:t>
      </w:r>
      <w:r>
        <w:rPr>
          <w:spacing w:val="-3"/>
          <w:sz w:val="19"/>
          <w:szCs w:val="19"/>
        </w:rPr>
        <w:t>i</w:t>
      </w:r>
      <w:r>
        <w:rPr>
          <w:spacing w:val="-1"/>
          <w:sz w:val="19"/>
          <w:szCs w:val="19"/>
        </w:rPr>
        <w:t>zsgá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az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lt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á</w:t>
      </w:r>
      <w:r>
        <w:rPr>
          <w:sz w:val="19"/>
          <w:szCs w:val="19"/>
        </w:rPr>
        <w:t>rt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ed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én</w:t>
      </w:r>
      <w:r>
        <w:rPr>
          <w:spacing w:val="-1"/>
          <w:sz w:val="19"/>
          <w:szCs w:val="19"/>
        </w:rPr>
        <w:t>yeke</w:t>
      </w:r>
      <w:r>
        <w:rPr>
          <w:sz w:val="19"/>
          <w:szCs w:val="19"/>
        </w:rPr>
        <w:t>t</w:t>
      </w:r>
      <w:r>
        <w:rPr>
          <w:spacing w:val="-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1"/>
          <w:sz w:val="19"/>
          <w:szCs w:val="19"/>
        </w:rPr>
        <w:t>ut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sd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2" w:line="220" w:lineRule="exact"/>
        <w:rPr>
          <w:sz w:val="22"/>
          <w:szCs w:val="22"/>
        </w:rPr>
      </w:pPr>
    </w:p>
    <w:p w:rsidR="00A02C7A" w:rsidRDefault="00A02E42">
      <w:pPr>
        <w:ind w:left="153" w:right="4097"/>
        <w:jc w:val="both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Kihe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forduljak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kérd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é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se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>i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vannak?</w:t>
      </w:r>
    </w:p>
    <w:p w:rsidR="00A02C7A" w:rsidRDefault="00A02E42">
      <w:pPr>
        <w:spacing w:line="200" w:lineRule="exact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évfo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yam</w:t>
      </w:r>
      <w:r>
        <w:rPr>
          <w:spacing w:val="1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ze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őhöz;</w:t>
      </w:r>
    </w:p>
    <w:p w:rsidR="00A02C7A" w:rsidRDefault="00A02E42">
      <w:pPr>
        <w:spacing w:before="29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-1"/>
          <w:sz w:val="19"/>
          <w:szCs w:val="19"/>
        </w:rPr>
        <w:t xml:space="preserve"> 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 xml:space="preserve"> </w:t>
      </w:r>
      <w:r>
        <w:rPr>
          <w:color w:val="0361C0"/>
          <w:spacing w:val="-47"/>
          <w:sz w:val="19"/>
          <w:szCs w:val="19"/>
        </w:rPr>
        <w:t xml:space="preserve"> </w:t>
      </w:r>
      <w:r>
        <w:rPr>
          <w:color w:val="0361C0"/>
          <w:spacing w:val="-2"/>
          <w:sz w:val="19"/>
          <w:szCs w:val="19"/>
          <w:u w:val="single" w:color="0361C0"/>
        </w:rPr>
        <w:t>t</w:t>
      </w:r>
      <w:r>
        <w:rPr>
          <w:color w:val="0361C0"/>
          <w:spacing w:val="-1"/>
          <w:sz w:val="19"/>
          <w:szCs w:val="19"/>
          <w:u w:val="single" w:color="0361C0"/>
        </w:rPr>
        <w:t>i</w:t>
      </w:r>
      <w:r>
        <w:rPr>
          <w:color w:val="0361C0"/>
          <w:spacing w:val="-2"/>
          <w:sz w:val="19"/>
          <w:szCs w:val="19"/>
          <w:u w:val="single" w:color="0361C0"/>
        </w:rPr>
        <w:t>t</w:t>
      </w:r>
      <w:r>
        <w:rPr>
          <w:color w:val="0361C0"/>
          <w:spacing w:val="-1"/>
          <w:sz w:val="19"/>
          <w:szCs w:val="19"/>
          <w:u w:val="single" w:color="0361C0"/>
        </w:rPr>
        <w:t>kárs</w:t>
      </w:r>
      <w:r>
        <w:rPr>
          <w:color w:val="0361C0"/>
          <w:spacing w:val="-2"/>
          <w:sz w:val="19"/>
          <w:szCs w:val="19"/>
          <w:u w:val="single" w:color="0361C0"/>
        </w:rPr>
        <w:t>á</w:t>
      </w:r>
      <w:r>
        <w:rPr>
          <w:color w:val="0361C0"/>
          <w:spacing w:val="-1"/>
          <w:sz w:val="19"/>
          <w:szCs w:val="19"/>
          <w:u w:val="single" w:color="0361C0"/>
        </w:rPr>
        <w:t>gáho</w:t>
      </w:r>
      <w:r>
        <w:rPr>
          <w:color w:val="0361C0"/>
          <w:sz w:val="19"/>
          <w:szCs w:val="19"/>
          <w:u w:val="single" w:color="0361C0"/>
        </w:rPr>
        <w:t>z</w:t>
      </w:r>
      <w:r>
        <w:rPr>
          <w:color w:val="0361C0"/>
          <w:spacing w:val="-1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ig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z</w:t>
      </w:r>
      <w:r>
        <w:rPr>
          <w:color w:val="000000"/>
          <w:spacing w:val="-1"/>
          <w:sz w:val="19"/>
          <w:szCs w:val="19"/>
        </w:rPr>
        <w:t>ol</w:t>
      </w:r>
      <w:r>
        <w:rPr>
          <w:color w:val="000000"/>
          <w:spacing w:val="-2"/>
          <w:sz w:val="19"/>
          <w:szCs w:val="19"/>
        </w:rPr>
        <w:t>á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>okért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k</w:t>
      </w:r>
      <w:r>
        <w:rPr>
          <w:color w:val="000000"/>
          <w:spacing w:val="-2"/>
          <w:sz w:val="19"/>
          <w:szCs w:val="19"/>
        </w:rPr>
        <w:t>ér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pacing w:val="-2"/>
          <w:sz w:val="19"/>
          <w:szCs w:val="19"/>
        </w:rPr>
        <w:t>én</w:t>
      </w:r>
      <w:r>
        <w:rPr>
          <w:color w:val="000000"/>
          <w:spacing w:val="-1"/>
          <w:sz w:val="19"/>
          <w:szCs w:val="19"/>
        </w:rPr>
        <w:t>ye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va</w:t>
      </w:r>
      <w:r>
        <w:rPr>
          <w:color w:val="000000"/>
          <w:spacing w:val="-2"/>
          <w:sz w:val="19"/>
          <w:szCs w:val="19"/>
        </w:rPr>
        <w:t>g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gyé</w:t>
      </w:r>
      <w:r>
        <w:rPr>
          <w:color w:val="000000"/>
          <w:sz w:val="19"/>
          <w:szCs w:val="19"/>
        </w:rPr>
        <w:t>b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2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to</w:t>
      </w:r>
      <w:r>
        <w:rPr>
          <w:color w:val="000000"/>
          <w:sz w:val="19"/>
          <w:szCs w:val="19"/>
        </w:rPr>
        <w:t>k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b</w:t>
      </w:r>
      <w:r>
        <w:rPr>
          <w:color w:val="000000"/>
          <w:spacing w:val="-3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nyú</w:t>
      </w:r>
      <w:r>
        <w:rPr>
          <w:color w:val="000000"/>
          <w:spacing w:val="-2"/>
          <w:sz w:val="19"/>
          <w:szCs w:val="19"/>
        </w:rPr>
        <w:t>jt</w:t>
      </w:r>
      <w:r>
        <w:rPr>
          <w:color w:val="000000"/>
          <w:spacing w:val="-1"/>
          <w:sz w:val="19"/>
          <w:szCs w:val="19"/>
        </w:rPr>
        <w:t>ásako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st</w:t>
      </w:r>
      <w:r>
        <w:rPr>
          <w:color w:val="000000"/>
          <w:spacing w:val="-2"/>
          <w:sz w:val="19"/>
          <w:szCs w:val="19"/>
        </w:rPr>
        <w:t>b</w:t>
      </w:r>
      <w:r>
        <w:rPr>
          <w:color w:val="000000"/>
          <w:spacing w:val="-1"/>
          <w:sz w:val="19"/>
          <w:szCs w:val="19"/>
        </w:rPr>
        <w:t>.;</w:t>
      </w:r>
    </w:p>
    <w:p w:rsidR="00A02C7A" w:rsidRDefault="00A02E42">
      <w:pPr>
        <w:spacing w:before="37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bookmarkStart w:id="0" w:name="_GoBack"/>
      <w:bookmarkEnd w:id="0"/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é</w:t>
      </w:r>
      <w:r>
        <w:rPr>
          <w:spacing w:val="-1"/>
          <w:sz w:val="19"/>
          <w:szCs w:val="19"/>
        </w:rPr>
        <w:t>tfőtő</w:t>
      </w:r>
      <w:r>
        <w:rPr>
          <w:sz w:val="19"/>
          <w:szCs w:val="19"/>
        </w:rPr>
        <w:t>l</w:t>
      </w:r>
      <w:r>
        <w:rPr>
          <w:spacing w:val="-7"/>
          <w:sz w:val="19"/>
          <w:szCs w:val="19"/>
        </w:rPr>
        <w:t xml:space="preserve"> </w:t>
      </w:r>
      <w:r w:rsidR="00521D86">
        <w:rPr>
          <w:spacing w:val="-2"/>
          <w:sz w:val="19"/>
          <w:szCs w:val="19"/>
        </w:rPr>
        <w:t>péntekig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pacing w:val="-3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pacing w:val="-2"/>
          <w:sz w:val="19"/>
          <w:szCs w:val="19"/>
        </w:rPr>
        <w:t>0</w:t>
      </w:r>
      <w:r>
        <w:rPr>
          <w:spacing w:val="-1"/>
          <w:sz w:val="19"/>
          <w:szCs w:val="19"/>
        </w:rPr>
        <w:t>–15</w:t>
      </w:r>
      <w:r>
        <w:rPr>
          <w:spacing w:val="-3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ó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öz</w:t>
      </w:r>
      <w:r>
        <w:rPr>
          <w:spacing w:val="-2"/>
          <w:sz w:val="19"/>
          <w:szCs w:val="19"/>
        </w:rPr>
        <w:t>ö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2" w:line="240" w:lineRule="exact"/>
        <w:rPr>
          <w:sz w:val="24"/>
          <w:szCs w:val="24"/>
        </w:rPr>
      </w:pPr>
    </w:p>
    <w:p w:rsidR="00A02C7A" w:rsidRDefault="00A02E42">
      <w:pPr>
        <w:ind w:left="153" w:right="244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Honna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n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tudo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m</w:t>
      </w:r>
      <w:r>
        <w:rPr>
          <w:rFonts w:ascii="Calibri Light" w:eastAsia="Calibri Light" w:hAnsi="Calibri Light" w:cs="Calibri Light"/>
          <w:color w:val="2C74B4"/>
          <w:spacing w:val="-10"/>
          <w:sz w:val="30"/>
          <w:szCs w:val="30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me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g</w:t>
      </w:r>
      <w:proofErr w:type="gramEnd"/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legfrisseb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b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h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>í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reke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t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z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egy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e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tem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ő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8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2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karról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kari ma</w:t>
      </w:r>
      <w:r>
        <w:rPr>
          <w:rFonts w:ascii="Calibri Light" w:eastAsia="Calibri Light" w:hAnsi="Calibri Light" w:cs="Calibri Light"/>
          <w:color w:val="2C74B4"/>
          <w:spacing w:val="-4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tagozatról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,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 xml:space="preserve"> ma</w:t>
      </w:r>
      <w:r>
        <w:rPr>
          <w:rFonts w:ascii="Calibri Light" w:eastAsia="Calibri Light" w:hAnsi="Calibri Light" w:cs="Calibri Light"/>
          <w:color w:val="2C74B4"/>
          <w:spacing w:val="-6"/>
          <w:sz w:val="30"/>
          <w:szCs w:val="30"/>
        </w:rPr>
        <w:t>g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y</w:t>
      </w:r>
      <w:r>
        <w:rPr>
          <w:rFonts w:ascii="Calibri Light" w:eastAsia="Calibri Light" w:hAnsi="Calibri Light" w:cs="Calibri Light"/>
          <w:color w:val="2C74B4"/>
          <w:spacing w:val="-5"/>
          <w:sz w:val="30"/>
          <w:szCs w:val="30"/>
        </w:rPr>
        <w:t>a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  <w:r>
        <w:rPr>
          <w:rFonts w:ascii="Calibri Light" w:eastAsia="Calibri Light" w:hAnsi="Calibri Light" w:cs="Calibri Light"/>
          <w:color w:val="2C74B4"/>
          <w:spacing w:val="-7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nyelv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ű</w:t>
      </w:r>
      <w:r>
        <w:rPr>
          <w:rFonts w:ascii="Calibri Light" w:eastAsia="Calibri Light" w:hAnsi="Calibri Light" w:cs="Calibri Light"/>
          <w:color w:val="2C74B4"/>
          <w:spacing w:val="-9"/>
          <w:sz w:val="30"/>
          <w:szCs w:val="30"/>
        </w:rPr>
        <w:t xml:space="preserve"> </w: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szakokról?</w:t>
      </w:r>
    </w:p>
    <w:p w:rsidR="00A02C7A" w:rsidRDefault="00A02E42">
      <w:pPr>
        <w:spacing w:line="220" w:lineRule="exact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hon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ap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a:</w:t>
      </w:r>
      <w:r>
        <w:rPr>
          <w:spacing w:val="-8"/>
          <w:sz w:val="19"/>
          <w:szCs w:val="19"/>
        </w:rPr>
        <w:t xml:space="preserve"> </w:t>
      </w:r>
      <w:hyperlink r:id="rId13">
        <w:r>
          <w:rPr>
            <w:color w:val="0361C0"/>
            <w:spacing w:val="-1"/>
            <w:sz w:val="19"/>
            <w:szCs w:val="19"/>
            <w:u w:val="single" w:color="0361C0"/>
          </w:rPr>
          <w:t>h</w:t>
        </w:r>
        <w:r>
          <w:rPr>
            <w:color w:val="0361C0"/>
            <w:spacing w:val="-2"/>
            <w:sz w:val="19"/>
            <w:szCs w:val="19"/>
            <w:u w:val="single" w:color="0361C0"/>
          </w:rPr>
          <w:t>t</w:t>
        </w:r>
        <w:r>
          <w:rPr>
            <w:color w:val="0361C0"/>
            <w:spacing w:val="-1"/>
            <w:sz w:val="19"/>
            <w:szCs w:val="19"/>
            <w:u w:val="single" w:color="0361C0"/>
          </w:rPr>
          <w:t>tp</w:t>
        </w:r>
        <w:r>
          <w:rPr>
            <w:color w:val="0361C0"/>
            <w:spacing w:val="-2"/>
            <w:sz w:val="19"/>
            <w:szCs w:val="19"/>
            <w:u w:val="single" w:color="0361C0"/>
          </w:rPr>
          <w:t>:/</w:t>
        </w:r>
        <w:r>
          <w:rPr>
            <w:color w:val="0361C0"/>
            <w:spacing w:val="-1"/>
            <w:sz w:val="19"/>
            <w:szCs w:val="19"/>
            <w:u w:val="single" w:color="0361C0"/>
          </w:rPr>
          <w:t>/pad</w:t>
        </w:r>
        <w:r>
          <w:rPr>
            <w:color w:val="0361C0"/>
            <w:spacing w:val="-2"/>
            <w:sz w:val="19"/>
            <w:szCs w:val="19"/>
            <w:u w:val="single" w:color="0361C0"/>
          </w:rPr>
          <w:t>i</w:t>
        </w:r>
        <w:r>
          <w:rPr>
            <w:color w:val="0361C0"/>
            <w:spacing w:val="-1"/>
            <w:sz w:val="19"/>
            <w:szCs w:val="19"/>
            <w:u w:val="single" w:color="0361C0"/>
          </w:rPr>
          <w:t>.ps</w:t>
        </w:r>
        <w:r>
          <w:rPr>
            <w:color w:val="0361C0"/>
            <w:spacing w:val="-2"/>
            <w:sz w:val="19"/>
            <w:szCs w:val="19"/>
            <w:u w:val="single" w:color="0361C0"/>
          </w:rPr>
          <w:t>i</w:t>
        </w:r>
        <w:r>
          <w:rPr>
            <w:color w:val="0361C0"/>
            <w:spacing w:val="-1"/>
            <w:sz w:val="19"/>
            <w:szCs w:val="19"/>
            <w:u w:val="single" w:color="0361C0"/>
          </w:rPr>
          <w:t>edu.</w:t>
        </w:r>
        <w:r>
          <w:rPr>
            <w:color w:val="0361C0"/>
            <w:spacing w:val="-2"/>
            <w:sz w:val="19"/>
            <w:szCs w:val="19"/>
            <w:u w:val="single" w:color="0361C0"/>
          </w:rPr>
          <w:t>u</w:t>
        </w:r>
        <w:r>
          <w:rPr>
            <w:color w:val="0361C0"/>
            <w:spacing w:val="-1"/>
            <w:sz w:val="19"/>
            <w:szCs w:val="19"/>
            <w:u w:val="single" w:color="0361C0"/>
          </w:rPr>
          <w:t>bbc</w:t>
        </w:r>
        <w:r>
          <w:rPr>
            <w:color w:val="0361C0"/>
            <w:spacing w:val="-2"/>
            <w:sz w:val="19"/>
            <w:szCs w:val="19"/>
            <w:u w:val="single" w:color="0361C0"/>
          </w:rPr>
          <w:t>luj</w:t>
        </w:r>
        <w:r>
          <w:rPr>
            <w:color w:val="0361C0"/>
            <w:sz w:val="19"/>
            <w:szCs w:val="19"/>
            <w:u w:val="single" w:color="0361C0"/>
          </w:rPr>
          <w:t>.</w:t>
        </w:r>
        <w:r>
          <w:rPr>
            <w:color w:val="0361C0"/>
            <w:spacing w:val="-1"/>
            <w:sz w:val="19"/>
            <w:szCs w:val="19"/>
            <w:u w:val="single" w:color="0361C0"/>
          </w:rPr>
          <w:t>ro/</w:t>
        </w:r>
      </w:hyperlink>
    </w:p>
    <w:p w:rsidR="00A02C7A" w:rsidRDefault="00A02E42">
      <w:pPr>
        <w:spacing w:before="29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-1"/>
          <w:sz w:val="19"/>
          <w:szCs w:val="19"/>
        </w:rPr>
        <w:t xml:space="preserve"> 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apj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:</w:t>
      </w:r>
      <w:r>
        <w:rPr>
          <w:spacing w:val="-8"/>
          <w:sz w:val="19"/>
          <w:szCs w:val="19"/>
        </w:rPr>
        <w:t xml:space="preserve"> </w:t>
      </w:r>
      <w:hyperlink r:id="rId14">
        <w:r>
          <w:rPr>
            <w:color w:val="0361C0"/>
            <w:spacing w:val="-1"/>
            <w:sz w:val="19"/>
            <w:szCs w:val="19"/>
            <w:u w:val="single" w:color="0361C0"/>
          </w:rPr>
          <w:t>ht</w:t>
        </w:r>
        <w:r>
          <w:rPr>
            <w:color w:val="0361C0"/>
            <w:spacing w:val="-2"/>
            <w:sz w:val="19"/>
            <w:szCs w:val="19"/>
            <w:u w:val="single" w:color="0361C0"/>
          </w:rPr>
          <w:t>t</w:t>
        </w:r>
        <w:r>
          <w:rPr>
            <w:color w:val="0361C0"/>
            <w:spacing w:val="-1"/>
            <w:sz w:val="19"/>
            <w:szCs w:val="19"/>
            <w:u w:val="single" w:color="0361C0"/>
          </w:rPr>
          <w:t>p</w:t>
        </w:r>
        <w:r>
          <w:rPr>
            <w:color w:val="0361C0"/>
            <w:spacing w:val="-2"/>
            <w:sz w:val="19"/>
            <w:szCs w:val="19"/>
            <w:u w:val="single" w:color="0361C0"/>
          </w:rPr>
          <w:t>:</w:t>
        </w:r>
        <w:r>
          <w:rPr>
            <w:color w:val="0361C0"/>
            <w:spacing w:val="-1"/>
            <w:sz w:val="19"/>
            <w:szCs w:val="19"/>
            <w:u w:val="single" w:color="0361C0"/>
          </w:rPr>
          <w:t>/</w:t>
        </w:r>
        <w:r>
          <w:rPr>
            <w:color w:val="0361C0"/>
            <w:spacing w:val="-2"/>
            <w:sz w:val="19"/>
            <w:szCs w:val="19"/>
            <w:u w:val="single" w:color="0361C0"/>
          </w:rPr>
          <w:t>/</w:t>
        </w:r>
        <w:r>
          <w:rPr>
            <w:color w:val="0361C0"/>
            <w:spacing w:val="-1"/>
            <w:sz w:val="19"/>
            <w:szCs w:val="19"/>
            <w:u w:val="single" w:color="0361C0"/>
          </w:rPr>
          <w:t>psi</w:t>
        </w:r>
        <w:r>
          <w:rPr>
            <w:color w:val="0361C0"/>
            <w:spacing w:val="-2"/>
            <w:sz w:val="19"/>
            <w:szCs w:val="19"/>
            <w:u w:val="single" w:color="0361C0"/>
          </w:rPr>
          <w:t>e</w:t>
        </w:r>
        <w:r>
          <w:rPr>
            <w:color w:val="0361C0"/>
            <w:spacing w:val="-1"/>
            <w:sz w:val="19"/>
            <w:szCs w:val="19"/>
            <w:u w:val="single" w:color="0361C0"/>
          </w:rPr>
          <w:t>du.ubbc</w:t>
        </w:r>
        <w:r>
          <w:rPr>
            <w:color w:val="0361C0"/>
            <w:spacing w:val="-2"/>
            <w:sz w:val="19"/>
            <w:szCs w:val="19"/>
            <w:u w:val="single" w:color="0361C0"/>
          </w:rPr>
          <w:t>l</w:t>
        </w:r>
        <w:r>
          <w:rPr>
            <w:color w:val="0361C0"/>
            <w:spacing w:val="-1"/>
            <w:sz w:val="19"/>
            <w:szCs w:val="19"/>
            <w:u w:val="single" w:color="0361C0"/>
          </w:rPr>
          <w:t>uj.ro/</w:t>
        </w:r>
      </w:hyperlink>
    </w:p>
    <w:p w:rsidR="00A02C7A" w:rsidRDefault="00A02E42">
      <w:pPr>
        <w:spacing w:before="25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pacing w:val="-1"/>
          <w:w w:val="94"/>
          <w:sz w:val="19"/>
          <w:szCs w:val="19"/>
        </w:rPr>
        <w:t>egye</w:t>
      </w:r>
      <w:r>
        <w:rPr>
          <w:spacing w:val="-2"/>
          <w:w w:val="94"/>
          <w:sz w:val="19"/>
          <w:szCs w:val="19"/>
        </w:rPr>
        <w:t>t</w:t>
      </w:r>
      <w:r>
        <w:rPr>
          <w:spacing w:val="-1"/>
          <w:w w:val="94"/>
          <w:sz w:val="19"/>
          <w:szCs w:val="19"/>
        </w:rPr>
        <w:t>e</w:t>
      </w:r>
      <w:r>
        <w:rPr>
          <w:w w:val="94"/>
          <w:sz w:val="19"/>
          <w:szCs w:val="19"/>
        </w:rPr>
        <w:t>m</w:t>
      </w:r>
      <w:r>
        <w:rPr>
          <w:spacing w:val="15"/>
          <w:w w:val="9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m</w:t>
      </w:r>
      <w:r>
        <w:rPr>
          <w:spacing w:val="-2"/>
          <w:w w:val="94"/>
          <w:sz w:val="19"/>
          <w:szCs w:val="19"/>
        </w:rPr>
        <w:t>a</w:t>
      </w:r>
      <w:r>
        <w:rPr>
          <w:w w:val="94"/>
          <w:sz w:val="19"/>
          <w:szCs w:val="19"/>
        </w:rPr>
        <w:t>g</w:t>
      </w:r>
      <w:r>
        <w:rPr>
          <w:spacing w:val="-1"/>
          <w:w w:val="94"/>
          <w:sz w:val="19"/>
          <w:szCs w:val="19"/>
        </w:rPr>
        <w:t>y</w:t>
      </w:r>
      <w:r>
        <w:rPr>
          <w:w w:val="94"/>
          <w:sz w:val="19"/>
          <w:szCs w:val="19"/>
        </w:rPr>
        <w:t>ar</w:t>
      </w:r>
      <w:r>
        <w:rPr>
          <w:spacing w:val="-7"/>
          <w:w w:val="94"/>
          <w:sz w:val="19"/>
          <w:szCs w:val="19"/>
        </w:rPr>
        <w:t xml:space="preserve"> </w:t>
      </w:r>
      <w:r>
        <w:rPr>
          <w:spacing w:val="-1"/>
          <w:w w:val="94"/>
          <w:sz w:val="19"/>
          <w:szCs w:val="19"/>
        </w:rPr>
        <w:t>k</w:t>
      </w:r>
      <w:r>
        <w:rPr>
          <w:w w:val="94"/>
          <w:sz w:val="19"/>
          <w:szCs w:val="19"/>
        </w:rPr>
        <w:t>öz</w:t>
      </w:r>
      <w:r>
        <w:rPr>
          <w:spacing w:val="1"/>
          <w:w w:val="94"/>
          <w:sz w:val="19"/>
          <w:szCs w:val="19"/>
        </w:rPr>
        <w:t>ö</w:t>
      </w:r>
      <w:r>
        <w:rPr>
          <w:spacing w:val="-2"/>
          <w:w w:val="94"/>
          <w:sz w:val="19"/>
          <w:szCs w:val="19"/>
        </w:rPr>
        <w:t>s</w:t>
      </w:r>
      <w:r>
        <w:rPr>
          <w:w w:val="94"/>
          <w:sz w:val="19"/>
          <w:szCs w:val="19"/>
        </w:rPr>
        <w:t>ségé</w:t>
      </w:r>
      <w:r>
        <w:rPr>
          <w:spacing w:val="-1"/>
          <w:w w:val="94"/>
          <w:sz w:val="19"/>
          <w:szCs w:val="19"/>
        </w:rPr>
        <w:t>ne</w:t>
      </w:r>
      <w:r>
        <w:rPr>
          <w:w w:val="94"/>
          <w:sz w:val="19"/>
          <w:szCs w:val="19"/>
        </w:rPr>
        <w:t>k</w:t>
      </w:r>
      <w:r>
        <w:rPr>
          <w:spacing w:val="-13"/>
          <w:w w:val="9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központ</w:t>
      </w:r>
      <w:r>
        <w:rPr>
          <w:sz w:val="19"/>
          <w:szCs w:val="19"/>
        </w:rPr>
        <w:t>i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fac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da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:</w:t>
      </w:r>
    </w:p>
    <w:p w:rsidR="00A02C7A" w:rsidRDefault="00A02E42">
      <w:pPr>
        <w:spacing w:before="36"/>
        <w:ind w:left="831"/>
        <w:rPr>
          <w:sz w:val="19"/>
          <w:szCs w:val="19"/>
        </w:rPr>
      </w:pPr>
      <w:r>
        <w:rPr>
          <w:color w:val="0361C0"/>
          <w:spacing w:val="-1"/>
          <w:sz w:val="19"/>
          <w:szCs w:val="19"/>
          <w:u w:val="single" w:color="0361C0"/>
        </w:rPr>
        <w:t>h</w:t>
      </w:r>
      <w:r>
        <w:rPr>
          <w:color w:val="0361C0"/>
          <w:spacing w:val="-2"/>
          <w:sz w:val="19"/>
          <w:szCs w:val="19"/>
          <w:u w:val="single" w:color="0361C0"/>
        </w:rPr>
        <w:t>tt</w:t>
      </w:r>
      <w:r>
        <w:rPr>
          <w:color w:val="0361C0"/>
          <w:spacing w:val="-1"/>
          <w:sz w:val="19"/>
          <w:szCs w:val="19"/>
          <w:u w:val="single" w:color="0361C0"/>
        </w:rPr>
        <w:t>ps</w:t>
      </w:r>
      <w:r>
        <w:rPr>
          <w:color w:val="0361C0"/>
          <w:spacing w:val="-2"/>
          <w:sz w:val="19"/>
          <w:szCs w:val="19"/>
          <w:u w:val="single" w:color="0361C0"/>
        </w:rPr>
        <w:t>:/</w:t>
      </w:r>
      <w:hyperlink r:id="rId15">
        <w:r>
          <w:rPr>
            <w:color w:val="0361C0"/>
            <w:spacing w:val="-1"/>
            <w:sz w:val="19"/>
            <w:szCs w:val="19"/>
            <w:u w:val="single" w:color="0361C0"/>
          </w:rPr>
          <w:t>/w</w:t>
        </w:r>
        <w:r>
          <w:rPr>
            <w:color w:val="0361C0"/>
            <w:spacing w:val="-2"/>
            <w:sz w:val="19"/>
            <w:szCs w:val="19"/>
            <w:u w:val="single" w:color="0361C0"/>
          </w:rPr>
          <w:t>w</w:t>
        </w:r>
        <w:r>
          <w:rPr>
            <w:color w:val="0361C0"/>
            <w:spacing w:val="-1"/>
            <w:sz w:val="19"/>
            <w:szCs w:val="19"/>
            <w:u w:val="single" w:color="0361C0"/>
          </w:rPr>
          <w:t>w.f</w:t>
        </w:r>
        <w:r>
          <w:rPr>
            <w:color w:val="0361C0"/>
            <w:spacing w:val="-2"/>
            <w:sz w:val="19"/>
            <w:szCs w:val="19"/>
            <w:u w:val="single" w:color="0361C0"/>
          </w:rPr>
          <w:t>a</w:t>
        </w:r>
        <w:r>
          <w:rPr>
            <w:color w:val="0361C0"/>
            <w:spacing w:val="-1"/>
            <w:sz w:val="19"/>
            <w:szCs w:val="19"/>
            <w:u w:val="single" w:color="0361C0"/>
          </w:rPr>
          <w:t>cebo</w:t>
        </w:r>
        <w:r>
          <w:rPr>
            <w:color w:val="0361C0"/>
            <w:spacing w:val="-2"/>
            <w:sz w:val="19"/>
            <w:szCs w:val="19"/>
            <w:u w:val="single" w:color="0361C0"/>
          </w:rPr>
          <w:t>o</w:t>
        </w:r>
        <w:r>
          <w:rPr>
            <w:color w:val="0361C0"/>
            <w:spacing w:val="-1"/>
            <w:sz w:val="19"/>
            <w:szCs w:val="19"/>
            <w:u w:val="single" w:color="0361C0"/>
          </w:rPr>
          <w:t>k.</w:t>
        </w:r>
        <w:r>
          <w:rPr>
            <w:color w:val="0361C0"/>
            <w:spacing w:val="-2"/>
            <w:sz w:val="19"/>
            <w:szCs w:val="19"/>
            <w:u w:val="single" w:color="0361C0"/>
          </w:rPr>
          <w:t>c</w:t>
        </w:r>
        <w:r>
          <w:rPr>
            <w:color w:val="0361C0"/>
            <w:spacing w:val="-1"/>
            <w:sz w:val="19"/>
            <w:szCs w:val="19"/>
            <w:u w:val="single" w:color="0361C0"/>
          </w:rPr>
          <w:t>om</w:t>
        </w:r>
        <w:r>
          <w:rPr>
            <w:color w:val="0361C0"/>
            <w:spacing w:val="-3"/>
            <w:sz w:val="19"/>
            <w:szCs w:val="19"/>
            <w:u w:val="single" w:color="0361C0"/>
          </w:rPr>
          <w:t>/</w:t>
        </w:r>
        <w:r>
          <w:rPr>
            <w:color w:val="0361C0"/>
            <w:spacing w:val="-1"/>
            <w:sz w:val="19"/>
            <w:szCs w:val="19"/>
            <w:u w:val="single" w:color="0361C0"/>
          </w:rPr>
          <w:t>b</w:t>
        </w:r>
        <w:r>
          <w:rPr>
            <w:color w:val="0361C0"/>
            <w:spacing w:val="-2"/>
            <w:sz w:val="19"/>
            <w:szCs w:val="19"/>
            <w:u w:val="single" w:color="0361C0"/>
          </w:rPr>
          <w:t>b</w:t>
        </w:r>
        <w:r>
          <w:rPr>
            <w:color w:val="0361C0"/>
            <w:spacing w:val="-1"/>
            <w:sz w:val="19"/>
            <w:szCs w:val="19"/>
            <w:u w:val="single" w:color="0361C0"/>
          </w:rPr>
          <w:t>t</w:t>
        </w:r>
        <w:r>
          <w:rPr>
            <w:color w:val="0361C0"/>
            <w:spacing w:val="-2"/>
            <w:sz w:val="19"/>
            <w:szCs w:val="19"/>
            <w:u w:val="single" w:color="0361C0"/>
          </w:rPr>
          <w:t>e</w:t>
        </w:r>
        <w:r>
          <w:rPr>
            <w:color w:val="0361C0"/>
            <w:spacing w:val="1"/>
            <w:sz w:val="19"/>
            <w:szCs w:val="19"/>
            <w:u w:val="single" w:color="0361C0"/>
          </w:rPr>
          <w:t>k</w:t>
        </w:r>
        <w:r>
          <w:rPr>
            <w:color w:val="0361C0"/>
            <w:spacing w:val="-1"/>
            <w:sz w:val="19"/>
            <w:szCs w:val="19"/>
            <w:u w:val="single" w:color="0361C0"/>
          </w:rPr>
          <w:t>o</w:t>
        </w:r>
        <w:r>
          <w:rPr>
            <w:color w:val="0361C0"/>
            <w:spacing w:val="-2"/>
            <w:sz w:val="19"/>
            <w:szCs w:val="19"/>
            <w:u w:val="single" w:color="0361C0"/>
          </w:rPr>
          <w:t>l</w:t>
        </w:r>
        <w:r>
          <w:rPr>
            <w:color w:val="0361C0"/>
            <w:spacing w:val="-1"/>
            <w:sz w:val="19"/>
            <w:szCs w:val="19"/>
            <w:u w:val="single" w:color="0361C0"/>
          </w:rPr>
          <w:t>ozsvar/</w:t>
        </w:r>
      </w:hyperlink>
      <w:proofErr w:type="gramStart"/>
      <w:r>
        <w:rPr>
          <w:color w:val="0361C0"/>
          <w:spacing w:val="-2"/>
          <w:sz w:val="19"/>
          <w:szCs w:val="19"/>
          <w:u w:val="single" w:color="0361C0"/>
        </w:rPr>
        <w:t>?</w:t>
      </w:r>
      <w:r>
        <w:rPr>
          <w:color w:val="0361C0"/>
          <w:sz w:val="19"/>
          <w:szCs w:val="19"/>
          <w:u w:val="single" w:color="0361C0"/>
        </w:rPr>
        <w:t>f</w:t>
      </w:r>
      <w:r>
        <w:rPr>
          <w:color w:val="0361C0"/>
          <w:spacing w:val="-1"/>
          <w:sz w:val="19"/>
          <w:szCs w:val="19"/>
          <w:u w:val="single" w:color="0361C0"/>
        </w:rPr>
        <w:t>ref</w:t>
      </w:r>
      <w:proofErr w:type="gramEnd"/>
      <w:r>
        <w:rPr>
          <w:color w:val="0361C0"/>
          <w:spacing w:val="-1"/>
          <w:sz w:val="19"/>
          <w:szCs w:val="19"/>
          <w:u w:val="single" w:color="0361C0"/>
        </w:rPr>
        <w:t>=</w:t>
      </w:r>
      <w:r>
        <w:rPr>
          <w:color w:val="0361C0"/>
          <w:spacing w:val="-2"/>
          <w:sz w:val="19"/>
          <w:szCs w:val="19"/>
          <w:u w:val="single" w:color="0361C0"/>
        </w:rPr>
        <w:t>ts</w:t>
      </w:r>
      <w:r>
        <w:rPr>
          <w:color w:val="000000"/>
          <w:sz w:val="19"/>
          <w:szCs w:val="19"/>
        </w:rPr>
        <w:t>;</w:t>
      </w:r>
    </w:p>
    <w:p w:rsidR="00A02C7A" w:rsidRDefault="00A02E42">
      <w:pPr>
        <w:spacing w:before="37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gya</w:t>
      </w:r>
      <w:r>
        <w:rPr>
          <w:sz w:val="19"/>
          <w:szCs w:val="19"/>
        </w:rPr>
        <w:t>r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ap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:</w:t>
      </w:r>
      <w:r>
        <w:rPr>
          <w:spacing w:val="-8"/>
          <w:sz w:val="19"/>
          <w:szCs w:val="19"/>
        </w:rPr>
        <w:t xml:space="preserve"> </w:t>
      </w:r>
      <w:hyperlink r:id="rId16">
        <w:r>
          <w:rPr>
            <w:color w:val="0000FF"/>
            <w:spacing w:val="-1"/>
            <w:sz w:val="19"/>
            <w:szCs w:val="19"/>
            <w:u w:val="single" w:color="0000FF"/>
          </w:rPr>
          <w:t>h</w:t>
        </w:r>
        <w:r>
          <w:rPr>
            <w:color w:val="0000FF"/>
            <w:spacing w:val="-2"/>
            <w:sz w:val="19"/>
            <w:szCs w:val="19"/>
            <w:u w:val="single" w:color="0000FF"/>
          </w:rPr>
          <w:t>tt</w:t>
        </w:r>
        <w:r>
          <w:rPr>
            <w:color w:val="0000FF"/>
            <w:spacing w:val="-1"/>
            <w:sz w:val="19"/>
            <w:szCs w:val="19"/>
            <w:u w:val="single" w:color="0000FF"/>
          </w:rPr>
          <w:t>p:</w:t>
        </w:r>
        <w:r>
          <w:rPr>
            <w:color w:val="0000FF"/>
            <w:spacing w:val="-2"/>
            <w:sz w:val="19"/>
            <w:szCs w:val="19"/>
            <w:u w:val="single" w:color="0000FF"/>
          </w:rPr>
          <w:t>//</w:t>
        </w:r>
        <w:r>
          <w:rPr>
            <w:color w:val="0000FF"/>
            <w:spacing w:val="-1"/>
            <w:sz w:val="19"/>
            <w:szCs w:val="19"/>
            <w:u w:val="single" w:color="0000FF"/>
          </w:rPr>
          <w:t>u</w:t>
        </w:r>
        <w:r>
          <w:rPr>
            <w:color w:val="0000FF"/>
            <w:spacing w:val="1"/>
            <w:sz w:val="19"/>
            <w:szCs w:val="19"/>
            <w:u w:val="single" w:color="0000FF"/>
          </w:rPr>
          <w:t>b</w:t>
        </w:r>
        <w:r>
          <w:rPr>
            <w:color w:val="0000FF"/>
            <w:spacing w:val="-1"/>
            <w:sz w:val="19"/>
            <w:szCs w:val="19"/>
            <w:u w:val="single" w:color="0000FF"/>
          </w:rPr>
          <w:t>b</w:t>
        </w:r>
        <w:r>
          <w:rPr>
            <w:color w:val="0000FF"/>
            <w:spacing w:val="-2"/>
            <w:sz w:val="19"/>
            <w:szCs w:val="19"/>
            <w:u w:val="single" w:color="0000FF"/>
          </w:rPr>
          <w:t>c</w:t>
        </w:r>
        <w:r>
          <w:rPr>
            <w:color w:val="0000FF"/>
            <w:spacing w:val="-1"/>
            <w:sz w:val="19"/>
            <w:szCs w:val="19"/>
            <w:u w:val="single" w:color="0000FF"/>
          </w:rPr>
          <w:t>lu</w:t>
        </w:r>
        <w:r>
          <w:rPr>
            <w:color w:val="0000FF"/>
            <w:spacing w:val="-2"/>
            <w:sz w:val="19"/>
            <w:szCs w:val="19"/>
            <w:u w:val="single" w:color="0000FF"/>
          </w:rPr>
          <w:t>j</w:t>
        </w:r>
        <w:r>
          <w:rPr>
            <w:color w:val="0000FF"/>
            <w:sz w:val="19"/>
            <w:szCs w:val="19"/>
            <w:u w:val="single" w:color="0000FF"/>
          </w:rPr>
          <w:t>.</w:t>
        </w:r>
        <w:r>
          <w:rPr>
            <w:color w:val="0000FF"/>
            <w:spacing w:val="-2"/>
            <w:sz w:val="19"/>
            <w:szCs w:val="19"/>
            <w:u w:val="single" w:color="0000FF"/>
          </w:rPr>
          <w:t>r</w:t>
        </w:r>
        <w:r>
          <w:rPr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color w:val="0000FF"/>
            <w:spacing w:val="-1"/>
            <w:sz w:val="19"/>
            <w:szCs w:val="19"/>
            <w:u w:val="single" w:color="0000FF"/>
          </w:rPr>
          <w:t>hu</w:t>
        </w:r>
        <w:r>
          <w:rPr>
            <w:color w:val="0000FF"/>
            <w:spacing w:val="-2"/>
            <w:sz w:val="19"/>
            <w:szCs w:val="19"/>
            <w:u w:val="single" w:color="0000FF"/>
          </w:rPr>
          <w:t>/</w:t>
        </w:r>
      </w:hyperlink>
      <w:r>
        <w:rPr>
          <w:color w:val="000000"/>
          <w:sz w:val="19"/>
          <w:szCs w:val="19"/>
        </w:rPr>
        <w:t>;</w:t>
      </w:r>
    </w:p>
    <w:p w:rsidR="00A02C7A" w:rsidRDefault="00A02E42">
      <w:pPr>
        <w:spacing w:before="30" w:line="220" w:lineRule="exact"/>
        <w:ind w:left="492"/>
        <w:rPr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position w:val="-1"/>
          <w:sz w:val="19"/>
          <w:szCs w:val="19"/>
        </w:rPr>
        <w:t xml:space="preserve"> </w:t>
      </w:r>
      <w:proofErr w:type="gramStart"/>
      <w:r>
        <w:rPr>
          <w:position w:val="-1"/>
          <w:sz w:val="19"/>
          <w:szCs w:val="19"/>
        </w:rPr>
        <w:t>a</w:t>
      </w:r>
      <w:proofErr w:type="gramEnd"/>
      <w:r>
        <w:rPr>
          <w:spacing w:val="-1"/>
          <w:position w:val="-1"/>
          <w:sz w:val="19"/>
          <w:szCs w:val="19"/>
        </w:rPr>
        <w:t xml:space="preserve"> magy</w:t>
      </w:r>
      <w:r>
        <w:rPr>
          <w:spacing w:val="-2"/>
          <w:position w:val="-1"/>
          <w:sz w:val="19"/>
          <w:szCs w:val="19"/>
        </w:rPr>
        <w:t>a</w:t>
      </w:r>
      <w:r>
        <w:rPr>
          <w:position w:val="-1"/>
          <w:sz w:val="19"/>
          <w:szCs w:val="19"/>
        </w:rPr>
        <w:t>r</w:t>
      </w:r>
      <w:r>
        <w:rPr>
          <w:spacing w:val="-6"/>
          <w:position w:val="-1"/>
          <w:sz w:val="19"/>
          <w:szCs w:val="19"/>
        </w:rPr>
        <w:t xml:space="preserve"> </w:t>
      </w:r>
      <w:r>
        <w:rPr>
          <w:spacing w:val="-2"/>
          <w:position w:val="-1"/>
          <w:sz w:val="19"/>
          <w:szCs w:val="19"/>
        </w:rPr>
        <w:t>K</w:t>
      </w:r>
      <w:r>
        <w:rPr>
          <w:spacing w:val="-1"/>
          <w:position w:val="-1"/>
          <w:sz w:val="19"/>
          <w:szCs w:val="19"/>
        </w:rPr>
        <w:t>o</w:t>
      </w:r>
      <w:r>
        <w:rPr>
          <w:spacing w:val="-3"/>
          <w:position w:val="-1"/>
          <w:sz w:val="19"/>
          <w:szCs w:val="19"/>
        </w:rPr>
        <w:t>m</w:t>
      </w:r>
      <w:r>
        <w:rPr>
          <w:position w:val="-1"/>
          <w:sz w:val="19"/>
          <w:szCs w:val="19"/>
        </w:rPr>
        <w:t>m</w:t>
      </w:r>
      <w:r>
        <w:rPr>
          <w:spacing w:val="-1"/>
          <w:position w:val="-1"/>
          <w:sz w:val="19"/>
          <w:szCs w:val="19"/>
        </w:rPr>
        <w:t>un</w:t>
      </w:r>
      <w:r>
        <w:rPr>
          <w:spacing w:val="-2"/>
          <w:position w:val="-1"/>
          <w:sz w:val="19"/>
          <w:szCs w:val="19"/>
        </w:rPr>
        <w:t>i</w:t>
      </w:r>
      <w:r>
        <w:rPr>
          <w:spacing w:val="-1"/>
          <w:position w:val="-1"/>
          <w:sz w:val="19"/>
          <w:szCs w:val="19"/>
        </w:rPr>
        <w:t>kác</w:t>
      </w:r>
      <w:r>
        <w:rPr>
          <w:spacing w:val="-2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ó</w:t>
      </w:r>
      <w:r>
        <w:rPr>
          <w:spacing w:val="-12"/>
          <w:position w:val="-1"/>
          <w:sz w:val="19"/>
          <w:szCs w:val="19"/>
        </w:rPr>
        <w:t xml:space="preserve"> </w:t>
      </w:r>
      <w:r>
        <w:rPr>
          <w:spacing w:val="-2"/>
          <w:position w:val="-1"/>
          <w:sz w:val="19"/>
          <w:szCs w:val="19"/>
        </w:rPr>
        <w:t>é</w:t>
      </w:r>
      <w:r>
        <w:rPr>
          <w:position w:val="-1"/>
          <w:sz w:val="19"/>
          <w:szCs w:val="19"/>
        </w:rPr>
        <w:t>s</w:t>
      </w:r>
      <w:r>
        <w:rPr>
          <w:spacing w:val="-3"/>
          <w:position w:val="-1"/>
          <w:sz w:val="19"/>
          <w:szCs w:val="19"/>
        </w:rPr>
        <w:t xml:space="preserve"> </w:t>
      </w:r>
      <w:r>
        <w:rPr>
          <w:spacing w:val="-2"/>
          <w:position w:val="-1"/>
          <w:sz w:val="19"/>
          <w:szCs w:val="19"/>
        </w:rPr>
        <w:t>P</w:t>
      </w:r>
      <w:r>
        <w:rPr>
          <w:position w:val="-1"/>
          <w:sz w:val="19"/>
          <w:szCs w:val="19"/>
        </w:rPr>
        <w:t>R</w:t>
      </w:r>
      <w:r>
        <w:rPr>
          <w:spacing w:val="-4"/>
          <w:position w:val="-1"/>
          <w:sz w:val="19"/>
          <w:szCs w:val="19"/>
        </w:rPr>
        <w:t xml:space="preserve"> </w:t>
      </w:r>
      <w:r>
        <w:rPr>
          <w:spacing w:val="-1"/>
          <w:position w:val="-1"/>
          <w:sz w:val="19"/>
          <w:szCs w:val="19"/>
        </w:rPr>
        <w:t>Ir</w:t>
      </w:r>
      <w:r>
        <w:rPr>
          <w:spacing w:val="-2"/>
          <w:position w:val="-1"/>
          <w:sz w:val="19"/>
          <w:szCs w:val="19"/>
        </w:rPr>
        <w:t>o</w:t>
      </w:r>
      <w:r>
        <w:rPr>
          <w:spacing w:val="-1"/>
          <w:position w:val="-1"/>
          <w:sz w:val="19"/>
          <w:szCs w:val="19"/>
        </w:rPr>
        <w:t>d</w:t>
      </w:r>
      <w:r>
        <w:rPr>
          <w:position w:val="-1"/>
          <w:sz w:val="19"/>
          <w:szCs w:val="19"/>
        </w:rPr>
        <w:t>a</w:t>
      </w:r>
      <w:r>
        <w:rPr>
          <w:spacing w:val="-4"/>
          <w:position w:val="-1"/>
          <w:sz w:val="19"/>
          <w:szCs w:val="19"/>
        </w:rPr>
        <w:t xml:space="preserve"> </w:t>
      </w:r>
      <w:r>
        <w:rPr>
          <w:spacing w:val="-2"/>
          <w:position w:val="-1"/>
          <w:sz w:val="19"/>
          <w:szCs w:val="19"/>
        </w:rPr>
        <w:t>h</w:t>
      </w:r>
      <w:r>
        <w:rPr>
          <w:spacing w:val="-1"/>
          <w:position w:val="-1"/>
          <w:sz w:val="19"/>
          <w:szCs w:val="19"/>
        </w:rPr>
        <w:t>on</w:t>
      </w:r>
      <w:r>
        <w:rPr>
          <w:spacing w:val="-2"/>
          <w:position w:val="-1"/>
          <w:sz w:val="19"/>
          <w:szCs w:val="19"/>
        </w:rPr>
        <w:t>l</w:t>
      </w:r>
      <w:r>
        <w:rPr>
          <w:spacing w:val="-1"/>
          <w:position w:val="-1"/>
          <w:sz w:val="19"/>
          <w:szCs w:val="19"/>
        </w:rPr>
        <w:t>a</w:t>
      </w:r>
      <w:r>
        <w:rPr>
          <w:spacing w:val="-2"/>
          <w:position w:val="-1"/>
          <w:sz w:val="19"/>
          <w:szCs w:val="19"/>
        </w:rPr>
        <w:t>pj</w:t>
      </w:r>
      <w:r>
        <w:rPr>
          <w:spacing w:val="-1"/>
          <w:position w:val="-1"/>
          <w:sz w:val="19"/>
          <w:szCs w:val="19"/>
        </w:rPr>
        <w:t>a</w:t>
      </w:r>
      <w:r>
        <w:rPr>
          <w:position w:val="-1"/>
          <w:sz w:val="19"/>
          <w:szCs w:val="19"/>
        </w:rPr>
        <w:t>:</w:t>
      </w:r>
      <w:r>
        <w:rPr>
          <w:spacing w:val="-7"/>
          <w:position w:val="-1"/>
          <w:sz w:val="19"/>
          <w:szCs w:val="19"/>
        </w:rPr>
        <w:t xml:space="preserve"> </w:t>
      </w:r>
      <w:hyperlink r:id="rId17"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h</w:t>
        </w:r>
        <w:r>
          <w:rPr>
            <w:color w:val="0361C0"/>
            <w:spacing w:val="-2"/>
            <w:position w:val="-1"/>
            <w:sz w:val="19"/>
            <w:szCs w:val="19"/>
            <w:u w:val="single" w:color="0361C0"/>
          </w:rPr>
          <w:t>t</w:t>
        </w:r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tp</w:t>
        </w:r>
        <w:r>
          <w:rPr>
            <w:color w:val="0361C0"/>
            <w:spacing w:val="-2"/>
            <w:position w:val="-1"/>
            <w:sz w:val="19"/>
            <w:szCs w:val="19"/>
            <w:u w:val="single" w:color="0361C0"/>
          </w:rPr>
          <w:t>:</w:t>
        </w:r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//n</w:t>
        </w:r>
        <w:r>
          <w:rPr>
            <w:color w:val="0361C0"/>
            <w:spacing w:val="-2"/>
            <w:position w:val="-1"/>
            <w:sz w:val="19"/>
            <w:szCs w:val="19"/>
            <w:u w:val="single" w:color="0361C0"/>
          </w:rPr>
          <w:t>e</w:t>
        </w:r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ws.u</w:t>
        </w:r>
        <w:r>
          <w:rPr>
            <w:color w:val="0361C0"/>
            <w:spacing w:val="-2"/>
            <w:position w:val="-1"/>
            <w:sz w:val="19"/>
            <w:szCs w:val="19"/>
            <w:u w:val="single" w:color="0361C0"/>
          </w:rPr>
          <w:t>b</w:t>
        </w:r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bclu</w:t>
        </w:r>
        <w:r>
          <w:rPr>
            <w:color w:val="0361C0"/>
            <w:spacing w:val="-2"/>
            <w:position w:val="-1"/>
            <w:sz w:val="19"/>
            <w:szCs w:val="19"/>
            <w:u w:val="single" w:color="0361C0"/>
          </w:rPr>
          <w:t>j</w:t>
        </w:r>
        <w:r>
          <w:rPr>
            <w:color w:val="0361C0"/>
            <w:position w:val="-1"/>
            <w:sz w:val="19"/>
            <w:szCs w:val="19"/>
            <w:u w:val="single" w:color="0361C0"/>
          </w:rPr>
          <w:t>.</w:t>
        </w:r>
        <w:r>
          <w:rPr>
            <w:color w:val="0361C0"/>
            <w:spacing w:val="-1"/>
            <w:position w:val="-1"/>
            <w:sz w:val="19"/>
            <w:szCs w:val="19"/>
            <w:u w:val="single" w:color="0361C0"/>
          </w:rPr>
          <w:t>ro/hu</w:t>
        </w:r>
      </w:hyperlink>
      <w:r>
        <w:rPr>
          <w:color w:val="0361C0"/>
          <w:spacing w:val="-2"/>
          <w:position w:val="-1"/>
          <w:sz w:val="19"/>
          <w:szCs w:val="19"/>
          <w:u w:val="single" w:color="0361C0"/>
        </w:rPr>
        <w:t>/</w:t>
      </w:r>
      <w:r>
        <w:rPr>
          <w:color w:val="000000"/>
          <w:position w:val="-1"/>
          <w:sz w:val="19"/>
          <w:szCs w:val="19"/>
        </w:rPr>
        <w:t>;</w:t>
      </w:r>
    </w:p>
    <w:p w:rsidR="00A02C7A" w:rsidRDefault="00A02C7A">
      <w:pPr>
        <w:spacing w:before="12" w:line="240" w:lineRule="exact"/>
        <w:rPr>
          <w:sz w:val="24"/>
          <w:szCs w:val="24"/>
        </w:rPr>
      </w:pPr>
    </w:p>
    <w:p w:rsidR="00A02C7A" w:rsidRDefault="00A02E42">
      <w:pPr>
        <w:spacing w:before="34"/>
        <w:ind w:left="153"/>
        <w:rPr>
          <w:sz w:val="19"/>
          <w:szCs w:val="19"/>
        </w:rPr>
      </w:pP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o</w:t>
      </w:r>
      <w:r>
        <w:rPr>
          <w:spacing w:val="-2"/>
          <w:sz w:val="19"/>
          <w:szCs w:val="19"/>
        </w:rPr>
        <w:t>zs</w:t>
      </w:r>
      <w:r>
        <w:rPr>
          <w:spacing w:val="1"/>
          <w:sz w:val="19"/>
          <w:szCs w:val="19"/>
        </w:rPr>
        <w:t>v</w:t>
      </w:r>
      <w:r>
        <w:rPr>
          <w:spacing w:val="-2"/>
          <w:sz w:val="19"/>
          <w:szCs w:val="19"/>
        </w:rPr>
        <w:t>ár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egye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et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ő</w:t>
      </w:r>
      <w:r>
        <w:rPr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í</w:t>
      </w:r>
      <w:r>
        <w:rPr>
          <w:spacing w:val="-1"/>
          <w:sz w:val="19"/>
          <w:szCs w:val="19"/>
        </w:rPr>
        <w:t>vese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vasná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ó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so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ak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ker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ozsvár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yar</w:t>
      </w:r>
    </w:p>
    <w:p w:rsidR="00A02C7A" w:rsidRDefault="00A02E42">
      <w:pPr>
        <w:spacing w:before="20"/>
        <w:ind w:left="153"/>
        <w:rPr>
          <w:sz w:val="19"/>
          <w:szCs w:val="19"/>
        </w:rPr>
        <w:sectPr w:rsidR="00A02C7A">
          <w:pgSz w:w="12240" w:h="15840"/>
          <w:pgMar w:top="1300" w:right="1720" w:bottom="280" w:left="1720" w:header="720" w:footer="720" w:gutter="0"/>
          <w:cols w:space="720"/>
        </w:sectPr>
      </w:pPr>
      <w:r>
        <w:rPr>
          <w:spacing w:val="-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ákszöve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sé</w:t>
      </w:r>
      <w:r>
        <w:rPr>
          <w:sz w:val="19"/>
          <w:szCs w:val="19"/>
        </w:rPr>
        <w:t>g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advá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yá</w:t>
      </w:r>
      <w:r>
        <w:rPr>
          <w:sz w:val="19"/>
          <w:szCs w:val="19"/>
        </w:rPr>
        <w:t>t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K</w:t>
      </w:r>
      <w:r>
        <w:rPr>
          <w:spacing w:val="-1"/>
          <w:sz w:val="19"/>
          <w:szCs w:val="19"/>
        </w:rPr>
        <w:t>MD</w:t>
      </w:r>
      <w:r>
        <w:rPr>
          <w:spacing w:val="-2"/>
          <w:sz w:val="19"/>
          <w:szCs w:val="19"/>
        </w:rPr>
        <w:t>SZ</w:t>
      </w:r>
      <w:r>
        <w:rPr>
          <w:spacing w:val="-1"/>
          <w:sz w:val="19"/>
          <w:szCs w:val="19"/>
        </w:rPr>
        <w:t>-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-1"/>
          <w:sz w:val="19"/>
          <w:szCs w:val="19"/>
        </w:rPr>
        <w:t>dáb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(A</w:t>
      </w:r>
      <w:r>
        <w:rPr>
          <w:spacing w:val="1"/>
          <w:sz w:val="19"/>
          <w:szCs w:val="19"/>
        </w:rPr>
        <w:t>vr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Ian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tőf</w:t>
      </w:r>
      <w:r>
        <w:rPr>
          <w:sz w:val="19"/>
          <w:szCs w:val="19"/>
        </w:rPr>
        <w:t>i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Sá</w:t>
      </w:r>
      <w:r>
        <w:rPr>
          <w:spacing w:val="-2"/>
          <w:sz w:val="19"/>
          <w:szCs w:val="19"/>
        </w:rPr>
        <w:t>nd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.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m).</w:t>
      </w:r>
    </w:p>
    <w:p w:rsidR="00A02C7A" w:rsidRDefault="00A02E42">
      <w:pPr>
        <w:spacing w:before="45" w:line="360" w:lineRule="exact"/>
        <w:ind w:left="213"/>
        <w:rPr>
          <w:rFonts w:ascii="Calibri Light" w:eastAsia="Calibri Light" w:hAnsi="Calibri Light" w:cs="Calibri Light"/>
          <w:sz w:val="30"/>
          <w:szCs w:val="30"/>
        </w:rPr>
      </w:pPr>
      <w:r>
        <w:lastRenderedPageBreak/>
        <w:pict>
          <v:group id="_x0000_s1030" style="position:absolute;left:0;text-align:left;margin-left:25.4pt;margin-top:0;width:560.85pt;height:11in;z-index:-1161;mso-position-horizontal-relative:page;mso-position-vertical-relative:page" coordorigin="508" coordsize="11217,15840">
            <v:shape id="_x0000_s1118" style="position:absolute;left:518;width:11197;height:15839" coordorigin="518" coordsize="11197,15839" path="m11716,l518,r,15839l11716,15839,11716,xe" fillcolor="#faf9f6" stroked="f">
              <v:path arrowok="t"/>
            </v:shape>
            <v:shape id="_x0000_s1117" style="position:absolute;left:1770;top:2332;width:2105;height:1303" coordorigin="1770,2332" coordsize="2105,1303" path="m1770,3635r2105,l3875,2332r-2105,l1770,3635xe" fillcolor="#faf9f6" stroked="f">
              <v:path arrowok="t"/>
            </v:shape>
            <v:shape id="_x0000_s1116" style="position:absolute;left:1770;top:1902;width:2105;height:215" coordorigin="1770,1902" coordsize="2105,215" path="m1770,2117r2105,l3875,1902r-2105,l1770,2117xe" fillcolor="#faf9f6" stroked="f">
              <v:path arrowok="t"/>
            </v:shape>
            <v:shape id="_x0000_s1115" style="position:absolute;left:1770;top:2117;width:2105;height:215" coordorigin="1770,2117" coordsize="2105,215" path="m1770,2332r2105,l3875,2117r-2105,l1770,2332xe" fillcolor="#faf9f6" stroked="f">
              <v:path arrowok="t"/>
            </v:shape>
            <v:shape id="_x0000_s1114" style="position:absolute;left:3884;top:3416;width:0;height:218" coordorigin="3884,3416" coordsize="0,218" path="m3884,3635r,-219l3884,3635xe" fillcolor="#faf9f6" stroked="f">
              <v:path arrowok="t"/>
            </v:shape>
            <v:shape id="_x0000_s1113" style="position:absolute;left:3884;top:1902;width:6674;height:216" coordorigin="3884,1902" coordsize="6674,216" path="m3884,2118r6675,l10559,1902r-6675,l3884,2118xe" fillcolor="#faf9f6" stroked="f">
              <v:path arrowok="t"/>
            </v:shape>
            <v:shape id="_x0000_s1112" style="position:absolute;left:3884;top:2118;width:6674;height:217" coordorigin="3884,2118" coordsize="6674,217" path="m3884,2335r6675,l10559,2118r-6675,l3884,2335xe" fillcolor="#faf9f6" stroked="f">
              <v:path arrowok="t"/>
            </v:shape>
            <v:shape id="_x0000_s1111" style="position:absolute;left:3884;top:2335;width:6674;height:216" coordorigin="3884,2335" coordsize="6674,216" path="m3884,2551r6675,l10559,2335r-6675,l3884,2551xe" fillcolor="#faf9f6" stroked="f">
              <v:path arrowok="t"/>
            </v:shape>
            <v:shape id="_x0000_s1110" style="position:absolute;left:3884;top:2551;width:6674;height:216" coordorigin="3884,2551" coordsize="6674,216" path="m3884,2767r6675,l10559,2551r-6675,l3884,2767xe" fillcolor="#faf9f6" stroked="f">
              <v:path arrowok="t"/>
            </v:shape>
            <v:shape id="_x0000_s1109" style="position:absolute;left:3884;top:2767;width:6674;height:217" coordorigin="3884,2767" coordsize="6674,217" path="m3884,2984r6675,l10559,2767r-6675,l3884,2984xe" fillcolor="#faf9f6" stroked="f">
              <v:path arrowok="t"/>
            </v:shape>
            <v:shape id="_x0000_s1108" style="position:absolute;left:3884;top:2984;width:6674;height:216" coordorigin="3884,2984" coordsize="6674,216" path="m3884,3200r6675,l10559,2984r-6675,l3884,3200xe" fillcolor="#faf9f6" stroked="f">
              <v:path arrowok="t"/>
            </v:shape>
            <v:shape id="_x0000_s1107" style="position:absolute;left:3884;top:3200;width:6674;height:216" coordorigin="3884,3200" coordsize="6674,216" path="m3884,3416r6675,l10559,3200r-6675,l3884,3416xe" fillcolor="#faf9f6" stroked="f">
              <v:path arrowok="t"/>
            </v:shape>
            <v:shape id="_x0000_s1106" style="position:absolute;left:3884;top:3416;width:6674;height:217" coordorigin="3884,3416" coordsize="6674,217" path="m3884,3634r6675,l10559,3416r-6675,l3884,3634xe" fillcolor="#faf9f6" stroked="f">
              <v:path arrowok="t"/>
            </v:shape>
            <v:shape id="_x0000_s1105" style="position:absolute;left:1770;top:4073;width:2105;height:571" coordorigin="1770,4073" coordsize="2105,571" path="m1770,4644r2105,l3875,4073r-2105,l1770,4644xe" fillcolor="#faf9f6" stroked="f">
              <v:path arrowok="t"/>
            </v:shape>
            <v:shape id="_x0000_s1104" style="position:absolute;left:1770;top:3643;width:2105;height:214" coordorigin="1770,3643" coordsize="2105,214" path="m1770,3857r2105,l3875,3643r-2105,l1770,3857xe" fillcolor="#faf9f6" stroked="f">
              <v:path arrowok="t"/>
            </v:shape>
            <v:shape id="_x0000_s1103" style="position:absolute;left:1770;top:3857;width:2105;height:216" coordorigin="1770,3857" coordsize="2105,216" path="m1770,4073r2105,l3875,3857r-2105,l1770,4073xe" fillcolor="#faf9f6" stroked="f">
              <v:path arrowok="t"/>
            </v:shape>
            <v:shape id="_x0000_s1102" style="position:absolute;left:3884;top:3643;width:6674;height:244" coordorigin="3884,3643" coordsize="6674,244" path="m3884,3887r6675,l10559,3643r-6675,l3884,3887xe" fillcolor="#faf9f6" stroked="f">
              <v:path arrowok="t"/>
            </v:shape>
            <v:shape id="_x0000_s1101" style="position:absolute;left:3884;top:3887;width:6674;height:244" coordorigin="3884,3887" coordsize="6674,244" path="m3884,4130r6675,l10559,3887r-6675,l3884,4130xe" fillcolor="#faf9f6" stroked="f">
              <v:path arrowok="t"/>
            </v:shape>
            <v:shape id="_x0000_s1100" style="position:absolute;left:3884;top:4130;width:6674;height:244" coordorigin="3884,4130" coordsize="6674,244" path="m3884,4374r6675,l10559,4130r-6675,l3884,4374xe" fillcolor="#faf9f6" stroked="f">
              <v:path arrowok="t"/>
            </v:shape>
            <v:shape id="_x0000_s1099" style="position:absolute;left:3884;top:4374;width:6674;height:244" coordorigin="3884,4374" coordsize="6674,244" path="m3884,4618r6675,l10559,4374r-6675,l3884,4618xe" fillcolor="#faf9f6" stroked="f">
              <v:path arrowok="t"/>
            </v:shape>
            <v:shape id="_x0000_s1098" style="position:absolute;left:1770;top:5082;width:2105;height:1160" coordorigin="1770,5082" coordsize="2105,1160" path="m1770,6242r2105,l3875,5082r-2105,l1770,6242xe" fillcolor="#faf9f6" stroked="f">
              <v:path arrowok="t"/>
            </v:shape>
            <v:shape id="_x0000_s1097" style="position:absolute;left:1770;top:4652;width:2105;height:215" coordorigin="1770,4652" coordsize="2105,215" path="m1770,4867r2105,l3875,4652r-2105,l1770,4867xe" fillcolor="#faf9f6" stroked="f">
              <v:path arrowok="t"/>
            </v:shape>
            <v:shape id="_x0000_s1096" style="position:absolute;left:1770;top:4867;width:2105;height:215" coordorigin="1770,4867" coordsize="2105,215" path="m1770,5082r2105,l3875,4867r-2105,l1770,5082xe" fillcolor="#faf9f6" stroked="f">
              <v:path arrowok="t"/>
            </v:shape>
            <v:shape id="_x0000_s1095" style="position:absolute;left:3884;top:6168;width:6674;height:74" coordorigin="3884,6168" coordsize="6674,74" path="m3884,6242r6675,l10559,6168r-6675,l3884,6242xe" fillcolor="#faf9f6" stroked="f">
              <v:path arrowok="t"/>
            </v:shape>
            <v:shape id="_x0000_s1094" style="position:absolute;left:3884;top:4652;width:6674;height:217" coordorigin="3884,4652" coordsize="6674,217" path="m3884,4870r6675,l10559,4652r-6675,l3884,4870xe" fillcolor="#faf9f6" stroked="f">
              <v:path arrowok="t"/>
            </v:shape>
            <v:shape id="_x0000_s1093" style="position:absolute;left:3884;top:4870;width:6674;height:216" coordorigin="3884,4870" coordsize="6674,216" path="m3884,5086r6675,l10559,4870r-6675,l3884,5086xe" fillcolor="#faf9f6" stroked="f">
              <v:path arrowok="t"/>
            </v:shape>
            <v:shape id="_x0000_s1092" style="position:absolute;left:3884;top:5086;width:6674;height:216" coordorigin="3884,5086" coordsize="6674,216" path="m3884,5302r6675,l10559,5086r-6675,l3884,5302xe" fillcolor="#faf9f6" stroked="f">
              <v:path arrowok="t"/>
            </v:shape>
            <v:shape id="_x0000_s1091" style="position:absolute;left:3884;top:5302;width:6674;height:217" coordorigin="3884,5302" coordsize="6674,217" path="m3884,5519r6675,l10559,5302r-6675,l3884,5519xe" fillcolor="#faf9f6" stroked="f">
              <v:path arrowok="t"/>
            </v:shape>
            <v:shape id="_x0000_s1090" style="position:absolute;left:3884;top:5519;width:6674;height:216" coordorigin="3884,5519" coordsize="6674,216" path="m3884,5735r6675,l10559,5519r-6675,l3884,5735xe" fillcolor="#faf9f6" stroked="f">
              <v:path arrowok="t"/>
            </v:shape>
            <v:shape id="_x0000_s1089" style="position:absolute;left:3884;top:5735;width:6674;height:216" coordorigin="3884,5735" coordsize="6674,216" path="m3884,5951r6675,l10559,5735r-6675,l3884,5951xe" fillcolor="#faf9f6" stroked="f">
              <v:path arrowok="t"/>
            </v:shape>
            <v:shape id="_x0000_s1088" style="position:absolute;left:3884;top:5951;width:6674;height:217" coordorigin="3884,5951" coordsize="6674,217" path="m3884,6168r6675,l10559,5951r-6675,l3884,6168xe" fillcolor="#faf9f6" stroked="f">
              <v:path arrowok="t"/>
            </v:shape>
            <v:shape id="_x0000_s1087" style="position:absolute;left:1770;top:6680;width:2105;height:437" coordorigin="1770,6680" coordsize="2105,437" path="m1770,7117r2105,l3875,6680r-2105,l1770,7117xe" fillcolor="#faf9f6" stroked="f">
              <v:path arrowok="t"/>
            </v:shape>
            <v:shape id="_x0000_s1086" style="position:absolute;left:1770;top:6251;width:2105;height:215" coordorigin="1770,6251" coordsize="2105,215" path="m1770,6466r2105,l3875,6251r-2105,l1770,6466xe" fillcolor="#faf9f6" stroked="f">
              <v:path arrowok="t"/>
            </v:shape>
            <v:shape id="_x0000_s1085" style="position:absolute;left:1770;top:6466;width:2105;height:215" coordorigin="1770,6466" coordsize="2105,215" path="m1770,6680r2105,l3875,6466r-2105,l1770,6680xe" fillcolor="#faf9f6" stroked="f">
              <v:path arrowok="t"/>
            </v:shape>
            <v:shape id="_x0000_s1084" style="position:absolute;left:3884;top:6251;width:6674;height:217" coordorigin="3884,6251" coordsize="6674,217" path="m3884,6468r6675,l10559,6251r-6675,l3884,6468xe" fillcolor="#faf9f6" stroked="f">
              <v:path arrowok="t"/>
            </v:shape>
            <v:shape id="_x0000_s1083" style="position:absolute;left:3884;top:6468;width:6674;height:216" coordorigin="3884,6468" coordsize="6674,216" path="m3884,6684r6675,l10559,6468r-6675,l3884,6684xe" fillcolor="#faf9f6" stroked="f">
              <v:path arrowok="t"/>
            </v:shape>
            <v:shape id="_x0000_s1082" style="position:absolute;left:3884;top:6684;width:6674;height:216" coordorigin="3884,6684" coordsize="6674,216" path="m3884,6900r6675,l10559,6684r-6675,l3884,6900xe" fillcolor="#faf9f6" stroked="f">
              <v:path arrowok="t"/>
            </v:shape>
            <v:shape id="_x0000_s1081" style="position:absolute;left:3884;top:6900;width:6674;height:217" coordorigin="3884,6900" coordsize="6674,217" path="m3884,7117r6675,l10559,6900r-6675,l3884,7117xe" fillcolor="#faf9f6" stroked="f">
              <v:path arrowok="t"/>
            </v:shape>
            <v:shape id="_x0000_s1080" style="position:absolute;left:1770;top:7555;width:2105;height:644" coordorigin="1770,7555" coordsize="2105,644" path="m1770,8200r2105,l3875,7555r-2105,l1770,8200xe" fillcolor="#faf9f6" stroked="f">
              <v:path arrowok="t"/>
            </v:shape>
            <v:shape id="_x0000_s1079" style="position:absolute;left:1770;top:7127;width:2105;height:214" coordorigin="1770,7127" coordsize="2105,214" path="m1770,7340r2105,l3875,7127r-2105,l1770,7340xe" fillcolor="#faf9f6" stroked="f">
              <v:path arrowok="t"/>
            </v:shape>
            <v:shape id="_x0000_s1078" style="position:absolute;left:1770;top:7340;width:2105;height:215" coordorigin="1770,7340" coordsize="2105,215" path="m1770,7555r2105,l3875,7340r-2105,l1770,7555xe" fillcolor="#faf9f6" stroked="f">
              <v:path arrowok="t"/>
            </v:shape>
            <v:shape id="_x0000_s1077" style="position:absolute;left:3884;top:7985;width:0;height:215" coordorigin="3884,7985" coordsize="0,215" path="m3884,8200r,-215l3884,8200xe" fillcolor="#faf9f6" stroked="f">
              <v:path arrowok="t"/>
            </v:shape>
            <v:shape id="_x0000_s1076" style="position:absolute;left:3884;top:7127;width:6674;height:214" coordorigin="3884,7127" coordsize="6674,214" path="m3884,7340r6675,l10559,7127r-6675,l3884,7340xe" fillcolor="#faf9f6" stroked="f">
              <v:path arrowok="t"/>
            </v:shape>
            <v:shape id="_x0000_s1075" style="position:absolute;left:3884;top:7340;width:6674;height:215" coordorigin="3884,7340" coordsize="6674,215" path="m3884,7555r6675,l10559,7340r-6675,l3884,7555xe" fillcolor="#faf9f6" stroked="f">
              <v:path arrowok="t"/>
            </v:shape>
            <v:shape id="_x0000_s1074" style="position:absolute;left:3884;top:7555;width:6674;height:215" coordorigin="3884,7555" coordsize="6674,215" path="m3884,7770r6675,l10559,7555r-6675,l3884,7770xe" fillcolor="#faf9f6" stroked="f">
              <v:path arrowok="t"/>
            </v:shape>
            <v:shape id="_x0000_s1073" style="position:absolute;left:3884;top:7770;width:6674;height:215" coordorigin="3884,7770" coordsize="6674,215" path="m3884,7985r6675,l10559,7770r-6675,l3884,7985xe" fillcolor="#faf9f6" stroked="f">
              <v:path arrowok="t"/>
            </v:shape>
            <v:shape id="_x0000_s1072" style="position:absolute;left:3884;top:7985;width:6674;height:214" coordorigin="3884,7985" coordsize="6674,214" path="m3884,8198r6675,l10559,7985r-6675,l3884,8198xe" fillcolor="#faf9f6" stroked="f">
              <v:path arrowok="t"/>
            </v:shape>
            <v:shape id="_x0000_s1071" style="position:absolute;left:1770;top:8209;width:2105;height:215" coordorigin="1770,8209" coordsize="2105,215" path="m1770,8424r2105,l3875,8209r-2105,l1770,8424xe" fillcolor="#faf9f6" stroked="f">
              <v:path arrowok="t"/>
            </v:shape>
            <v:shape id="_x0000_s1070" style="position:absolute;left:1770;top:8424;width:2105;height:214" coordorigin="1770,8424" coordsize="2105,214" path="m1770,8638r2105,l3875,8424r-2105,l1770,8638xe" fillcolor="#faf9f6" stroked="f">
              <v:path arrowok="t"/>
            </v:shape>
            <v:shape id="_x0000_s1069" style="position:absolute;left:3884;top:8209;width:6674;height:216" coordorigin="3884,8209" coordsize="6674,216" path="m3884,8425r6675,l10559,8209r-6675,l3884,8425xe" fillcolor="#faf9f6" stroked="f">
              <v:path arrowok="t"/>
            </v:shape>
            <v:shape id="_x0000_s1068" style="position:absolute;left:3884;top:8425;width:6674;height:216" coordorigin="3884,8425" coordsize="6674,216" path="m3884,8641r6675,l10559,8425r-6675,l3884,8641xe" fillcolor="#faf9f6" stroked="f">
              <v:path arrowok="t"/>
            </v:shape>
            <v:shape id="_x0000_s1067" style="position:absolute;left:1770;top:8866;width:2105;height:650" coordorigin="1770,8866" coordsize="2105,650" path="m1770,9516r2105,l3875,8866r-2105,l1770,9516xe" fillcolor="#faf9f6" stroked="f">
              <v:path arrowok="t"/>
            </v:shape>
            <v:shape id="_x0000_s1066" style="position:absolute;left:1770;top:8651;width:2105;height:215" coordorigin="1770,8651" coordsize="2105,215" path="m1770,8866r2105,l3875,8651r-2105,l1770,8866xe" fillcolor="#faf9f6" stroked="f">
              <v:path arrowok="t"/>
            </v:shape>
            <v:shape id="_x0000_s1065" style="position:absolute;left:3884;top:9300;width:0;height:216" coordorigin="3884,9300" coordsize="0,216" path="m3884,9516r,-216l3884,9516xe" fillcolor="#faf9f6" stroked="f">
              <v:path arrowok="t"/>
            </v:shape>
            <v:shape id="_x0000_s1064" style="position:absolute;left:3884;top:8651;width:6674;height:216" coordorigin="3884,8651" coordsize="6674,216" path="m3884,8867r6675,l10559,8651r-6675,l3884,8867xe" fillcolor="#faf9f6" stroked="f">
              <v:path arrowok="t"/>
            </v:shape>
            <v:shape id="_x0000_s1063" style="position:absolute;left:3884;top:8867;width:6674;height:216" coordorigin="3884,8867" coordsize="6674,216" path="m3884,9083r6675,l10559,8867r-6675,l3884,9083xe" fillcolor="#faf9f6" stroked="f">
              <v:path arrowok="t"/>
            </v:shape>
            <v:shape id="_x0000_s1062" style="position:absolute;left:3884;top:9083;width:6674;height:217" coordorigin="3884,9083" coordsize="6674,217" path="m3884,9300r6675,l10559,9083r-6675,l3884,9300xe" fillcolor="#faf9f6" stroked="f">
              <v:path arrowok="t"/>
            </v:shape>
            <v:shape id="_x0000_s1061" style="position:absolute;left:3884;top:9300;width:6674;height:216" coordorigin="3884,9300" coordsize="6674,216" path="m3884,9516r6675,l10559,9300r-6675,l3884,9516xe" fillcolor="#faf9f6" stroked="f">
              <v:path arrowok="t"/>
            </v:shape>
            <v:shape id="_x0000_s1060" style="position:absolute;left:1770;top:9954;width:2105;height:938" coordorigin="1770,9954" coordsize="2105,938" path="m1770,10892r2105,l3875,9954r-2105,l1770,10892xe" fillcolor="#faf9f6" stroked="f">
              <v:path arrowok="t"/>
            </v:shape>
            <v:shape id="_x0000_s1059" style="position:absolute;left:1770;top:9526;width:2105;height:215" coordorigin="1770,9526" coordsize="2105,215" path="m1770,9740r2105,l3875,9526r-2105,l1770,9740xe" fillcolor="#faf9f6" stroked="f">
              <v:path arrowok="t"/>
            </v:shape>
            <v:shape id="_x0000_s1058" style="position:absolute;left:1770;top:9740;width:2105;height:214" coordorigin="1770,9740" coordsize="2105,214" path="m1770,9954r2105,l3875,9740r-2105,l1770,9954xe" fillcolor="#faf9f6" stroked="f">
              <v:path arrowok="t"/>
            </v:shape>
            <v:shape id="_x0000_s1057" style="position:absolute;left:3884;top:10824;width:6674;height:68" coordorigin="3884,10824" coordsize="6674,68" path="m3884,10892r6675,l10559,10824r-6675,l3884,10892xe" fillcolor="#faf9f6" stroked="f">
              <v:path arrowok="t"/>
            </v:shape>
            <v:shape id="_x0000_s1056" style="position:absolute;left:3884;top:9526;width:6674;height:216" coordorigin="3884,9526" coordsize="6674,216" path="m3884,9742r6675,l10559,9526r-6675,l3884,9742xe" fillcolor="#faf9f6" stroked="f">
              <v:path arrowok="t"/>
            </v:shape>
            <v:shape id="_x0000_s1055" style="position:absolute;left:3884;top:9742;width:6674;height:216" coordorigin="3884,9742" coordsize="6674,216" path="m3884,9958r6675,l10559,9742r-6675,l3884,9958xe" fillcolor="#faf9f6" stroked="f">
              <v:path arrowok="t"/>
            </v:shape>
            <v:shape id="_x0000_s1054" style="position:absolute;left:3884;top:9958;width:6674;height:217" coordorigin="3884,9958" coordsize="6674,217" path="m3884,10175r6675,l10559,9958r-6675,l3884,10175xe" fillcolor="#faf9f6" stroked="f">
              <v:path arrowok="t"/>
            </v:shape>
            <v:shape id="_x0000_s1053" style="position:absolute;left:3884;top:10175;width:6674;height:216" coordorigin="3884,10175" coordsize="6674,216" path="m3884,10391r6675,l10559,10175r-6675,l3884,10391xe" fillcolor="#faf9f6" stroked="f">
              <v:path arrowok="t"/>
            </v:shape>
            <v:shape id="_x0000_s1052" style="position:absolute;left:3884;top:10391;width:6674;height:216" coordorigin="3884,10391" coordsize="6674,216" path="m3884,10607r6675,l10559,10391r-6675,l3884,10607xe" fillcolor="#faf9f6" stroked="f">
              <v:path arrowok="t"/>
            </v:shape>
            <v:shape id="_x0000_s1051" style="position:absolute;left:3884;top:10607;width:6674;height:217" coordorigin="3884,10607" coordsize="6674,217" path="m3884,10824r6675,l10559,10607r-6675,l3884,10824xe" fillcolor="#faf9f6" stroked="f">
              <v:path arrowok="t"/>
            </v:shape>
            <v:shape id="_x0000_s1050" style="position:absolute;left:1770;top:11117;width:2105;height:436" coordorigin="1770,11117" coordsize="2105,436" path="m1770,11552r2105,l3875,11117r-2105,l1770,11552xe" fillcolor="#faf9f6" stroked="f">
              <v:path arrowok="t"/>
            </v:shape>
            <v:shape id="_x0000_s1049" style="position:absolute;left:1770;top:10902;width:2105;height:215" coordorigin="1770,10902" coordsize="2105,215" path="m1770,11117r2105,l3875,10902r-2105,l1770,11117xe" fillcolor="#faf9f6" stroked="f">
              <v:path arrowok="t"/>
            </v:shape>
            <v:shape id="_x0000_s1048" style="position:absolute;left:3884;top:10902;width:6674;height:215" coordorigin="3884,10902" coordsize="6674,215" path="m3884,11117r6675,l10559,10902r-6675,l3884,11117xe" fillcolor="#faf9f6" stroked="f">
              <v:path arrowok="t"/>
            </v:shape>
            <v:shape id="_x0000_s1047" style="position:absolute;left:3884;top:11117;width:6674;height:216" coordorigin="3884,11117" coordsize="6674,216" path="m3884,11333r6675,l10559,11117r-6675,l3884,11333xe" fillcolor="#faf9f6" stroked="f">
              <v:path arrowok="t"/>
            </v:shape>
            <v:shape id="_x0000_s1046" style="position:absolute;left:3884;top:11333;width:6674;height:216" coordorigin="3884,11333" coordsize="6674,216" path="m3884,11549r6675,l10559,11333r-6675,l3884,11549xe" fillcolor="#faf9f6" stroked="f">
              <v:path arrowok="t"/>
            </v:shape>
            <v:shape id="_x0000_s1045" style="position:absolute;left:1770;top:11992;width:2105;height:220" coordorigin="1770,11992" coordsize="2105,220" path="m1770,12211r2105,l3875,11992r-2105,l1770,12211xe" fillcolor="#faf9f6" stroked="f">
              <v:path arrowok="t"/>
            </v:shape>
            <v:shape id="_x0000_s1044" style="position:absolute;left:1770;top:11562;width:2105;height:214" coordorigin="1770,11562" coordsize="2105,214" path="m1770,11776r2105,l3875,11562r-2105,l1770,11776xe" fillcolor="#faf9f6" stroked="f">
              <v:path arrowok="t"/>
            </v:shape>
            <v:shape id="_x0000_s1043" style="position:absolute;left:1770;top:11776;width:2105;height:216" coordorigin="1770,11776" coordsize="2105,216" path="m1770,11992r2105,l3875,11776r-2105,l1770,11992xe" fillcolor="#faf9f6" stroked="f">
              <v:path arrowok="t"/>
            </v:shape>
            <v:shape id="_x0000_s1042" style="position:absolute;left:3884;top:11562;width:6674;height:215" coordorigin="3884,11562" coordsize="6674,215" path="m3884,11777r6675,l10559,11562r-6675,l3884,11777xe" fillcolor="#faf9f6" stroked="f">
              <v:path arrowok="t"/>
            </v:shape>
            <v:shape id="_x0000_s1041" style="position:absolute;left:3884;top:11777;width:6674;height:216" coordorigin="3884,11777" coordsize="6674,216" path="m3884,11993r6675,l10559,11777r-6675,l3884,11993xe" fillcolor="#faf9f6" stroked="f">
              <v:path arrowok="t"/>
            </v:shape>
            <v:shape id="_x0000_s1040" style="position:absolute;left:3884;top:11993;width:6674;height:215" coordorigin="3884,11993" coordsize="6674,215" path="m3884,12208r6675,l10559,11993r-6675,l3884,12208xe" fillcolor="#faf9f6" stroked="f">
              <v:path arrowok="t"/>
            </v:shape>
            <v:shape id="_x0000_s1039" style="position:absolute;left:1770;top:12682;width:2105;height:620" coordorigin="1770,12682" coordsize="2105,620" path="m1770,13302r2105,l3875,12682r-2105,l1770,13302xe" fillcolor="#faf9f6" stroked="f">
              <v:path arrowok="t"/>
            </v:shape>
            <v:shape id="_x0000_s1038" style="position:absolute;left:1770;top:12221;width:2105;height:214" coordorigin="1770,12221" coordsize="2105,214" path="m1770,12434r2105,l3875,12221r-2105,l1770,12434xe" fillcolor="#faf9f6" stroked="f">
              <v:path arrowok="t"/>
            </v:shape>
            <v:shape id="_x0000_s1037" style="position:absolute;left:1770;top:12434;width:2105;height:247" coordorigin="1770,12434" coordsize="2105,247" path="m1770,12682r2105,l3875,12434r-2105,l1770,12682xe" fillcolor="#faf9f6" stroked="f">
              <v:path arrowok="t"/>
            </v:shape>
            <v:shape id="_x0000_s1036" style="position:absolute;left:3884;top:13085;width:0;height:217" coordorigin="3884,13085" coordsize="0,217" path="m3884,13302r,-217l3884,13302xe" fillcolor="#faf9f6" stroked="f">
              <v:path arrowok="t"/>
            </v:shape>
            <v:shape id="_x0000_s1035" style="position:absolute;left:3884;top:12221;width:6674;height:216" coordorigin="3884,12221" coordsize="6674,216" path="m3884,12437r6675,l10559,12221r-6675,l3884,12437xe" fillcolor="#faf9f6" stroked="f">
              <v:path arrowok="t"/>
            </v:shape>
            <v:shape id="_x0000_s1034" style="position:absolute;left:3884;top:12437;width:6674;height:216" coordorigin="3884,12437" coordsize="6674,216" path="m3884,12653r6675,l10559,12437r-6675,l3884,12653xe" fillcolor="#faf9f6" stroked="f">
              <v:path arrowok="t"/>
            </v:shape>
            <v:shape id="_x0000_s1033" style="position:absolute;left:3884;top:12653;width:6674;height:217" coordorigin="3884,12653" coordsize="6674,217" path="m3884,12870r6675,l10559,12653r-6675,l3884,12870xe" fillcolor="#faf9f6" stroked="f">
              <v:path arrowok="t"/>
            </v:shape>
            <v:shape id="_x0000_s1032" style="position:absolute;left:3884;top:12870;width:6674;height:215" coordorigin="3884,12870" coordsize="6674,215" path="m3884,13085r6675,l10559,12870r-6675,l3884,13085xe" fillcolor="#faf9f6" stroked="f">
              <v:path arrowok="t"/>
            </v:shape>
            <v:shape id="_x0000_s1031" style="position:absolute;left:3884;top:13085;width:6674;height:217" coordorigin="3884,13085" coordsize="6674,217" path="m3884,13302r6675,l10559,13085r-6675,l3884,13302xe" fillcolor="#faf9f6" stroked="f">
              <v:path arrowok="t"/>
            </v:shape>
            <w10:wrap anchorx="page" anchory="page"/>
          </v:group>
        </w:pict>
      </w:r>
      <w:r>
        <w:rPr>
          <w:rFonts w:ascii="Calibri Light" w:eastAsia="Calibri Light" w:hAnsi="Calibri Light" w:cs="Calibri Light"/>
          <w:color w:val="2C74B4"/>
          <w:spacing w:val="-3"/>
          <w:sz w:val="30"/>
          <w:szCs w:val="30"/>
        </w:rPr>
        <w:t>Szót</w:t>
      </w:r>
      <w:r>
        <w:rPr>
          <w:rFonts w:ascii="Calibri Light" w:eastAsia="Calibri Light" w:hAnsi="Calibri Light" w:cs="Calibri Light"/>
          <w:color w:val="2C74B4"/>
          <w:spacing w:val="-1"/>
          <w:sz w:val="30"/>
          <w:szCs w:val="30"/>
        </w:rPr>
        <w:t>á</w:t>
      </w:r>
      <w:r>
        <w:rPr>
          <w:rFonts w:ascii="Calibri Light" w:eastAsia="Calibri Light" w:hAnsi="Calibri Light" w:cs="Calibri Light"/>
          <w:color w:val="2C74B4"/>
          <w:sz w:val="30"/>
          <w:szCs w:val="30"/>
        </w:rPr>
        <w:t>r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6685"/>
      </w:tblGrid>
      <w:tr w:rsidR="00A02C7A">
        <w:trPr>
          <w:trHeight w:hRule="exact" w:val="174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2"/>
                <w:sz w:val="19"/>
                <w:szCs w:val="19"/>
              </w:rPr>
              <w:t>u</w:t>
            </w:r>
            <w:r>
              <w:rPr>
                <w:b/>
                <w:spacing w:val="-1"/>
                <w:sz w:val="19"/>
                <w:szCs w:val="19"/>
              </w:rPr>
              <w:t>lmá</w:t>
            </w:r>
            <w:r>
              <w:rPr>
                <w:b/>
                <w:spacing w:val="-2"/>
                <w:sz w:val="19"/>
                <w:szCs w:val="19"/>
              </w:rPr>
              <w:t>ny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-2"/>
                <w:sz w:val="19"/>
                <w:szCs w:val="19"/>
              </w:rPr>
              <w:t>z</w:t>
            </w:r>
            <w:r>
              <w:rPr>
                <w:b/>
                <w:spacing w:val="-1"/>
                <w:sz w:val="19"/>
                <w:szCs w:val="19"/>
              </w:rPr>
              <w:t>e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ző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-2"/>
                <w:sz w:val="19"/>
                <w:szCs w:val="19"/>
              </w:rPr>
              <w:t>és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contrac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tu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u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02C7A" w:rsidRDefault="00A02E42">
            <w:pPr>
              <w:spacing w:before="1" w:line="200" w:lineRule="exact"/>
              <w:ind w:left="95" w:right="6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egye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emm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</w:t>
            </w:r>
            <w:r>
              <w:rPr>
                <w:spacing w:val="-2"/>
                <w:sz w:val="19"/>
                <w:szCs w:val="19"/>
              </w:rPr>
              <w:t>gk</w:t>
            </w:r>
            <w:r>
              <w:rPr>
                <w:spacing w:val="-1"/>
                <w:sz w:val="19"/>
                <w:szCs w:val="19"/>
              </w:rPr>
              <w:t>ötö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rződé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ybe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zer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pe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mi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ye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árgyak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ná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anévb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em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ho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asz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ó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l.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enneb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ípusa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-1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anu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ny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szer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ődés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minde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lő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ll</w:t>
            </w:r>
          </w:p>
          <w:p w:rsidR="00A02C7A" w:rsidRDefault="00A02E42">
            <w:pPr>
              <w:spacing w:line="200" w:lineRule="exact"/>
              <w:ind w:left="95" w:right="61"/>
              <w:rPr>
                <w:sz w:val="19"/>
                <w:szCs w:val="19"/>
              </w:rPr>
            </w:pPr>
            <w:proofErr w:type="gramStart"/>
            <w:r>
              <w:rPr>
                <w:spacing w:val="1"/>
                <w:sz w:val="19"/>
                <w:szCs w:val="19"/>
              </w:rPr>
              <w:t>on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pacing w:val="1"/>
                <w:sz w:val="19"/>
                <w:szCs w:val="19"/>
              </w:rPr>
              <w:t>ö</w:t>
            </w:r>
            <w:r>
              <w:rPr>
                <w:spacing w:val="-2"/>
                <w:sz w:val="19"/>
                <w:szCs w:val="19"/>
              </w:rPr>
              <w:t>lt</w:t>
            </w:r>
            <w:r>
              <w:rPr>
                <w:spacing w:val="-1"/>
                <w:sz w:val="19"/>
                <w:szCs w:val="19"/>
              </w:rPr>
              <w:t>en</w:t>
            </w:r>
            <w:r>
              <w:rPr>
                <w:sz w:val="19"/>
                <w:szCs w:val="19"/>
              </w:rPr>
              <w:t>i</w:t>
            </w:r>
            <w:proofErr w:type="gramEnd"/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color w:val="0361C0"/>
                <w:spacing w:val="-42"/>
                <w:sz w:val="19"/>
                <w:szCs w:val="19"/>
              </w:rPr>
              <w:t xml:space="preserve"> 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ht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t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ps: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//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academi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c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info</w:t>
            </w:r>
            <w:r>
              <w:rPr>
                <w:color w:val="0361C0"/>
                <w:spacing w:val="-3"/>
                <w:sz w:val="19"/>
                <w:szCs w:val="19"/>
                <w:u w:val="single" w:color="0361C0"/>
              </w:rPr>
              <w:t>.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ub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bc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lu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j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.r</w:t>
            </w:r>
            <w:r>
              <w:rPr>
                <w:color w:val="0361C0"/>
                <w:spacing w:val="1"/>
                <w:sz w:val="19"/>
                <w:szCs w:val="19"/>
                <w:u w:val="single" w:color="0361C0"/>
              </w:rPr>
              <w:t>o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/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In</w:t>
            </w:r>
            <w:r>
              <w:rPr>
                <w:color w:val="0361C0"/>
                <w:spacing w:val="-3"/>
                <w:sz w:val="19"/>
                <w:szCs w:val="19"/>
                <w:u w:val="single" w:color="0361C0"/>
              </w:rPr>
              <w:t>f</w:t>
            </w:r>
            <w:r>
              <w:rPr>
                <w:color w:val="0361C0"/>
                <w:spacing w:val="1"/>
                <w:sz w:val="19"/>
                <w:szCs w:val="19"/>
                <w:u w:val="single" w:color="0361C0"/>
              </w:rPr>
              <w:t>o</w:t>
            </w:r>
            <w:r>
              <w:rPr>
                <w:color w:val="0361C0"/>
                <w:sz w:val="19"/>
                <w:szCs w:val="19"/>
                <w:u w:val="single" w:color="0361C0"/>
              </w:rPr>
              <w:t>/</w:t>
            </w:r>
            <w:r>
              <w:rPr>
                <w:color w:val="0361C0"/>
                <w:spacing w:val="2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f</w:t>
            </w:r>
            <w:r>
              <w:rPr>
                <w:color w:val="000000"/>
                <w:spacing w:val="-2"/>
                <w:sz w:val="19"/>
                <w:szCs w:val="19"/>
              </w:rPr>
              <w:t>el</w:t>
            </w:r>
            <w:r>
              <w:rPr>
                <w:color w:val="000000"/>
                <w:spacing w:val="-1"/>
                <w:sz w:val="19"/>
                <w:szCs w:val="19"/>
              </w:rPr>
              <w:t>ül</w:t>
            </w:r>
            <w:r>
              <w:rPr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ma</w:t>
            </w:r>
            <w:r>
              <w:rPr>
                <w:color w:val="000000"/>
                <w:spacing w:val="-2"/>
                <w:sz w:val="19"/>
                <w:szCs w:val="19"/>
              </w:rPr>
              <w:t>j</w:t>
            </w:r>
            <w:r>
              <w:rPr>
                <w:color w:val="000000"/>
                <w:sz w:val="19"/>
                <w:szCs w:val="19"/>
              </w:rPr>
              <w:t xml:space="preserve">d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k</w:t>
            </w:r>
            <w:r>
              <w:rPr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color w:val="000000"/>
                <w:spacing w:val="-1"/>
                <w:sz w:val="19"/>
                <w:szCs w:val="19"/>
              </w:rPr>
              <w:t>nyom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pacing w:val="-1"/>
                <w:sz w:val="19"/>
                <w:szCs w:val="19"/>
              </w:rPr>
              <w:t>a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pacing w:val="-1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 xml:space="preserve">i </w:t>
            </w:r>
            <w:r>
              <w:rPr>
                <w:color w:val="000000"/>
                <w:spacing w:val="1"/>
                <w:sz w:val="19"/>
                <w:szCs w:val="19"/>
              </w:rPr>
              <w:t>k</w:t>
            </w:r>
            <w:r>
              <w:rPr>
                <w:color w:val="000000"/>
                <w:spacing w:val="-1"/>
                <w:sz w:val="19"/>
                <w:szCs w:val="19"/>
              </w:rPr>
              <w:t>é</w:t>
            </w: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color w:val="000000"/>
                <w:spacing w:val="4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pé</w:t>
            </w:r>
            <w:r>
              <w:rPr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color w:val="000000"/>
                <w:spacing w:val="-1"/>
                <w:sz w:val="19"/>
                <w:szCs w:val="19"/>
              </w:rPr>
              <w:t>d</w:t>
            </w:r>
            <w:r>
              <w:rPr>
                <w:color w:val="000000"/>
                <w:spacing w:val="-2"/>
                <w:sz w:val="19"/>
                <w:szCs w:val="19"/>
              </w:rPr>
              <w:t>á</w:t>
            </w:r>
            <w:r>
              <w:rPr>
                <w:color w:val="000000"/>
                <w:spacing w:val="-1"/>
                <w:sz w:val="19"/>
                <w:szCs w:val="19"/>
              </w:rPr>
              <w:t>n</w:t>
            </w:r>
            <w:r>
              <w:rPr>
                <w:color w:val="000000"/>
                <w:spacing w:val="-2"/>
                <w:sz w:val="19"/>
                <w:szCs w:val="19"/>
              </w:rPr>
              <w:t>y</w:t>
            </w:r>
            <w:r>
              <w:rPr>
                <w:color w:val="000000"/>
                <w:spacing w:val="-1"/>
                <w:sz w:val="19"/>
                <w:szCs w:val="19"/>
              </w:rPr>
              <w:t>ban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</w:t>
            </w:r>
            <w:r>
              <w:rPr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f</w:t>
            </w:r>
            <w:r>
              <w:rPr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color w:val="000000"/>
                <w:spacing w:val="-1"/>
                <w:sz w:val="19"/>
                <w:szCs w:val="19"/>
              </w:rPr>
              <w:t>lv</w:t>
            </w:r>
            <w:r>
              <w:rPr>
                <w:color w:val="000000"/>
                <w:spacing w:val="-2"/>
                <w:sz w:val="19"/>
                <w:szCs w:val="19"/>
              </w:rPr>
              <w:t>é</w:t>
            </w:r>
            <w:r>
              <w:rPr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color w:val="000000"/>
                <w:spacing w:val="3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k</w:t>
            </w:r>
            <w:r>
              <w:rPr>
                <w:color w:val="000000"/>
                <w:spacing w:val="-2"/>
                <w:sz w:val="19"/>
                <w:szCs w:val="19"/>
              </w:rPr>
              <w:t>ö</w:t>
            </w:r>
            <w:r>
              <w:rPr>
                <w:color w:val="000000"/>
                <w:spacing w:val="-1"/>
                <w:sz w:val="19"/>
                <w:szCs w:val="19"/>
              </w:rPr>
              <w:t>ve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pacing w:val="-1"/>
                <w:sz w:val="19"/>
                <w:szCs w:val="19"/>
              </w:rPr>
              <w:t>őe</w:t>
            </w:r>
            <w:r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megkap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pacing w:val="-1"/>
                <w:sz w:val="19"/>
                <w:szCs w:val="19"/>
              </w:rPr>
              <w:t>á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color w:val="000000"/>
                <w:sz w:val="19"/>
                <w:szCs w:val="19"/>
              </w:rPr>
              <w:t>k</w:t>
            </w:r>
            <w:r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</w:t>
            </w:r>
            <w:r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f</w:t>
            </w:r>
            <w:r>
              <w:rPr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color w:val="000000"/>
                <w:spacing w:val="-1"/>
                <w:sz w:val="19"/>
                <w:szCs w:val="19"/>
              </w:rPr>
              <w:t>lh</w:t>
            </w:r>
            <w:r>
              <w:rPr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pacing w:val="-2"/>
                <w:sz w:val="19"/>
                <w:szCs w:val="19"/>
              </w:rPr>
              <w:t>z</w:t>
            </w:r>
            <w:r>
              <w:rPr>
                <w:color w:val="000000"/>
                <w:spacing w:val="-1"/>
                <w:sz w:val="19"/>
                <w:szCs w:val="19"/>
              </w:rPr>
              <w:t>ná</w:t>
            </w:r>
            <w:r>
              <w:rPr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color w:val="000000"/>
                <w:sz w:val="19"/>
                <w:szCs w:val="19"/>
              </w:rPr>
              <w:t>ó</w:t>
            </w:r>
            <w:r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n</w:t>
            </w:r>
            <w:r>
              <w:rPr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color w:val="000000"/>
                <w:spacing w:val="1"/>
                <w:sz w:val="19"/>
                <w:szCs w:val="19"/>
              </w:rPr>
              <w:t>v</w:t>
            </w:r>
            <w:r>
              <w:rPr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color w:val="000000"/>
                <w:spacing w:val="3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és</w:t>
            </w:r>
            <w:r>
              <w:rPr>
                <w:color w:val="000000"/>
                <w:spacing w:val="4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j</w:t>
            </w:r>
            <w:r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pacing w:val="-1"/>
                <w:sz w:val="19"/>
                <w:szCs w:val="19"/>
              </w:rPr>
              <w:t>ls</w:t>
            </w:r>
            <w:r>
              <w:rPr>
                <w:color w:val="000000"/>
                <w:sz w:val="19"/>
                <w:szCs w:val="19"/>
              </w:rPr>
              <w:t>z</w:t>
            </w:r>
            <w:r>
              <w:rPr>
                <w:color w:val="000000"/>
                <w:spacing w:val="1"/>
                <w:sz w:val="19"/>
                <w:szCs w:val="19"/>
              </w:rPr>
              <w:t>ó</w:t>
            </w:r>
            <w:r>
              <w:rPr>
                <w:color w:val="000000"/>
                <w:spacing w:val="-1"/>
                <w:sz w:val="19"/>
                <w:szCs w:val="19"/>
              </w:rPr>
              <w:t>t,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proofErr w:type="gramStart"/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ve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ü</w:t>
            </w:r>
            <w:r>
              <w:rPr>
                <w:spacing w:val="-1"/>
                <w:sz w:val="19"/>
                <w:szCs w:val="19"/>
              </w:rPr>
              <w:t>le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éph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1"/>
                <w:sz w:val="19"/>
                <w:szCs w:val="19"/>
              </w:rPr>
              <w:t xml:space="preserve"> H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z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k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öl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emai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</w:p>
          <w:p w:rsidR="00A02C7A" w:rsidRDefault="00A02E42">
            <w:pPr>
              <w:spacing w:line="200" w:lineRule="exact"/>
              <w:ind w:left="95" w:right="61"/>
              <w:rPr>
                <w:sz w:val="19"/>
                <w:szCs w:val="19"/>
              </w:rPr>
            </w:pPr>
            <w:proofErr w:type="gramStart"/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kez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proofErr w:type="gram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zonna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fordu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szak</w:t>
            </w:r>
            <w:r>
              <w:rPr>
                <w:spacing w:val="-2"/>
                <w:sz w:val="19"/>
                <w:szCs w:val="19"/>
              </w:rPr>
              <w:t>ér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ő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itk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ho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hat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ő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ut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1"/>
                <w:sz w:val="19"/>
                <w:szCs w:val="19"/>
              </w:rPr>
              <w:t>sze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ződé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csak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dékán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ged</w:t>
            </w:r>
            <w:r>
              <w:rPr>
                <w:spacing w:val="-2"/>
                <w:sz w:val="19"/>
                <w:szCs w:val="19"/>
              </w:rPr>
              <w:t>éll</w:t>
            </w:r>
            <w:r>
              <w:rPr>
                <w:spacing w:val="-1"/>
                <w:sz w:val="19"/>
                <w:szCs w:val="19"/>
              </w:rPr>
              <w:t>ye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módosí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adha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</w:p>
        </w:tc>
      </w:tr>
      <w:tr w:rsidR="00A02C7A">
        <w:trPr>
          <w:trHeight w:hRule="exact" w:val="99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Tantá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g</w:t>
            </w:r>
            <w:r>
              <w:rPr>
                <w:b/>
                <w:spacing w:val="-2"/>
                <w:sz w:val="19"/>
                <w:szCs w:val="19"/>
              </w:rPr>
              <w:t>y</w:t>
            </w:r>
            <w:r>
              <w:rPr>
                <w:b/>
                <w:spacing w:val="-1"/>
                <w:sz w:val="19"/>
                <w:szCs w:val="19"/>
              </w:rPr>
              <w:t>l</w:t>
            </w:r>
            <w:r>
              <w:rPr>
                <w:b/>
                <w:spacing w:val="-2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í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á</w:t>
            </w:r>
            <w:r>
              <w:rPr>
                <w:b/>
                <w:sz w:val="19"/>
                <w:szCs w:val="19"/>
              </w:rPr>
              <w:t>s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ș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is</w:t>
            </w: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pl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ne</w:t>
            </w:r>
            <w:r>
              <w:rPr>
                <w:sz w:val="19"/>
                <w:szCs w:val="19"/>
              </w:rPr>
              <w:t>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5" w:space="0" w:color="000000"/>
              <w:bottom w:val="single" w:sz="11" w:space="0" w:color="FAF9F6"/>
              <w:right w:val="single" w:sz="4" w:space="0" w:color="000000"/>
            </w:tcBorders>
          </w:tcPr>
          <w:p w:rsidR="00A02C7A" w:rsidRDefault="00A02E42">
            <w:pPr>
              <w:spacing w:line="200" w:lineRule="exact"/>
              <w:ind w:left="81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Eb</w:t>
            </w:r>
            <w:r>
              <w:rPr>
                <w:spacing w:val="1"/>
                <w:sz w:val="19"/>
                <w:szCs w:val="19"/>
              </w:rPr>
              <w:t>bő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de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ü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 xml:space="preserve"> k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nde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lv</w:t>
            </w:r>
            <w:r>
              <w:rPr>
                <w:spacing w:val="-2"/>
                <w:sz w:val="19"/>
                <w:szCs w:val="19"/>
              </w:rPr>
              <w:t>et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nt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gyakró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-2"/>
                <w:sz w:val="19"/>
                <w:szCs w:val="19"/>
              </w:rPr>
              <w:t xml:space="preserve"> e</w:t>
            </w:r>
            <w:r>
              <w:rPr>
                <w:spacing w:val="-1"/>
                <w:sz w:val="19"/>
                <w:szCs w:val="19"/>
              </w:rPr>
              <w:t>lőad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sze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um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gy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rl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</w:p>
          <w:p w:rsidR="00A02C7A" w:rsidRDefault="00A02E42">
            <w:pPr>
              <w:spacing w:before="25" w:line="267" w:lineRule="auto"/>
              <w:ind w:left="95" w:right="205"/>
              <w:rPr>
                <w:sz w:val="19"/>
                <w:szCs w:val="19"/>
              </w:rPr>
            </w:pPr>
            <w:proofErr w:type="gramStart"/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koz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</w:t>
            </w:r>
            <w:proofErr w:type="gramEnd"/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w w:val="92"/>
                <w:sz w:val="19"/>
                <w:szCs w:val="19"/>
              </w:rPr>
              <w:t>el</w:t>
            </w:r>
            <w:r>
              <w:rPr>
                <w:w w:val="92"/>
                <w:sz w:val="19"/>
                <w:szCs w:val="19"/>
              </w:rPr>
              <w:t>v</w:t>
            </w:r>
            <w:r>
              <w:rPr>
                <w:spacing w:val="-1"/>
                <w:w w:val="92"/>
                <w:sz w:val="19"/>
                <w:szCs w:val="19"/>
              </w:rPr>
              <w:t>ár</w:t>
            </w:r>
            <w:r>
              <w:rPr>
                <w:w w:val="92"/>
                <w:sz w:val="19"/>
                <w:szCs w:val="19"/>
              </w:rPr>
              <w:t>á</w:t>
            </w:r>
            <w:r>
              <w:rPr>
                <w:spacing w:val="-1"/>
                <w:w w:val="92"/>
                <w:sz w:val="19"/>
                <w:szCs w:val="19"/>
              </w:rPr>
              <w:t>so</w:t>
            </w:r>
            <w:r>
              <w:rPr>
                <w:w w:val="92"/>
                <w:sz w:val="19"/>
                <w:szCs w:val="19"/>
              </w:rPr>
              <w:t>k,</w:t>
            </w:r>
            <w:r>
              <w:rPr>
                <w:spacing w:val="8"/>
                <w:w w:val="92"/>
                <w:sz w:val="19"/>
                <w:szCs w:val="19"/>
              </w:rPr>
              <w:t xml:space="preserve"> </w:t>
            </w:r>
            <w:r>
              <w:rPr>
                <w:spacing w:val="-1"/>
                <w:w w:val="92"/>
                <w:sz w:val="19"/>
                <w:szCs w:val="19"/>
              </w:rPr>
              <w:t>o</w:t>
            </w:r>
            <w:r>
              <w:rPr>
                <w:w w:val="92"/>
                <w:sz w:val="19"/>
                <w:szCs w:val="19"/>
              </w:rPr>
              <w:t>l</w:t>
            </w:r>
            <w:r>
              <w:rPr>
                <w:spacing w:val="-1"/>
                <w:w w:val="92"/>
                <w:sz w:val="19"/>
                <w:szCs w:val="19"/>
              </w:rPr>
              <w:t>v</w:t>
            </w:r>
            <w:r>
              <w:rPr>
                <w:spacing w:val="1"/>
                <w:w w:val="92"/>
                <w:sz w:val="19"/>
                <w:szCs w:val="19"/>
              </w:rPr>
              <w:t>a</w:t>
            </w:r>
            <w:r>
              <w:rPr>
                <w:spacing w:val="-2"/>
                <w:w w:val="92"/>
                <w:sz w:val="19"/>
                <w:szCs w:val="19"/>
              </w:rPr>
              <w:t>s</w:t>
            </w:r>
            <w:r>
              <w:rPr>
                <w:spacing w:val="1"/>
                <w:w w:val="92"/>
                <w:sz w:val="19"/>
                <w:szCs w:val="19"/>
              </w:rPr>
              <w:t>n</w:t>
            </w:r>
            <w:r>
              <w:rPr>
                <w:spacing w:val="-3"/>
                <w:w w:val="92"/>
                <w:sz w:val="19"/>
                <w:szCs w:val="19"/>
              </w:rPr>
              <w:t>i</w:t>
            </w:r>
            <w:r>
              <w:rPr>
                <w:spacing w:val="1"/>
                <w:w w:val="92"/>
                <w:sz w:val="19"/>
                <w:szCs w:val="19"/>
              </w:rPr>
              <w:t>v</w:t>
            </w:r>
            <w:r>
              <w:rPr>
                <w:spacing w:val="-1"/>
                <w:w w:val="92"/>
                <w:sz w:val="19"/>
                <w:szCs w:val="19"/>
              </w:rPr>
              <w:t>al</w:t>
            </w:r>
            <w:r>
              <w:rPr>
                <w:w w:val="92"/>
                <w:sz w:val="19"/>
                <w:szCs w:val="19"/>
              </w:rPr>
              <w:t>ó,</w:t>
            </w:r>
            <w:r>
              <w:rPr>
                <w:spacing w:val="7"/>
                <w:w w:val="9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sgaf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 xml:space="preserve">ek. </w:t>
            </w:r>
            <w:hyperlink r:id="rId18">
              <w:r>
                <w:rPr>
                  <w:spacing w:val="-2"/>
                  <w:sz w:val="19"/>
                  <w:szCs w:val="19"/>
                </w:rPr>
                <w:t>(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ht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t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p: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//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pad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i</w:t>
              </w:r>
              <w:r>
                <w:rPr>
                  <w:color w:val="0361C0"/>
                  <w:sz w:val="19"/>
                  <w:szCs w:val="19"/>
                  <w:u w:val="single" w:color="0361C0"/>
                </w:rPr>
                <w:t>.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psi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e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du.u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b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bc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l</w:t>
              </w:r>
              <w:r>
                <w:rPr>
                  <w:color w:val="0361C0"/>
                  <w:spacing w:val="1"/>
                  <w:sz w:val="19"/>
                  <w:szCs w:val="19"/>
                  <w:u w:val="single" w:color="0361C0"/>
                </w:rPr>
                <w:t>u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j.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ro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/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ko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l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ozsv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a</w:t>
              </w:r>
              <w:r>
                <w:rPr>
                  <w:color w:val="0361C0"/>
                  <w:sz w:val="19"/>
                  <w:szCs w:val="19"/>
                  <w:u w:val="single" w:color="0361C0"/>
                </w:rPr>
                <w:t>r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/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unc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at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egor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i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z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e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d/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t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an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t</w:t>
              </w:r>
              <w:r>
                <w:rPr>
                  <w:color w:val="0361C0"/>
                  <w:sz w:val="19"/>
                  <w:szCs w:val="19"/>
                  <w:u w:val="single" w:color="0361C0"/>
                </w:rPr>
                <w:t>a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rgy</w:t>
              </w:r>
              <w:r>
                <w:rPr>
                  <w:color w:val="0361C0"/>
                  <w:spacing w:val="-3"/>
                  <w:sz w:val="19"/>
                  <w:szCs w:val="19"/>
                  <w:u w:val="single" w:color="0361C0"/>
                </w:rPr>
                <w:t>l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e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i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raso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k</w:t>
              </w:r>
              <w:r>
                <w:rPr>
                  <w:color w:val="0361C0"/>
                  <w:sz w:val="19"/>
                  <w:szCs w:val="19"/>
                  <w:u w:val="single" w:color="0361C0"/>
                </w:rPr>
                <w:t>-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ba</w:t>
              </w:r>
              <w:r>
                <w:rPr>
                  <w:color w:val="0361C0"/>
                  <w:spacing w:val="-3"/>
                  <w:sz w:val="19"/>
                  <w:szCs w:val="19"/>
                  <w:u w:val="single" w:color="0361C0"/>
                </w:rPr>
                <w:t>-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nappa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l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i-3-</w:t>
              </w:r>
            </w:hyperlink>
            <w:r>
              <w:rPr>
                <w:color w:val="0361C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e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ves-a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l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apkep</w:t>
            </w:r>
            <w:r>
              <w:rPr>
                <w:color w:val="0361C0"/>
                <w:spacing w:val="-2"/>
                <w:sz w:val="19"/>
                <w:szCs w:val="19"/>
                <w:u w:val="single" w:color="0361C0"/>
              </w:rPr>
              <w:t>ze</w:t>
            </w:r>
            <w:r>
              <w:rPr>
                <w:color w:val="0361C0"/>
                <w:spacing w:val="-1"/>
                <w:sz w:val="19"/>
                <w:szCs w:val="19"/>
                <w:u w:val="single" w:color="0361C0"/>
              </w:rPr>
              <w:t>s/</w:t>
            </w:r>
            <w:r>
              <w:rPr>
                <w:color w:val="000000"/>
                <w:sz w:val="19"/>
                <w:szCs w:val="19"/>
              </w:rPr>
              <w:t>)</w:t>
            </w:r>
          </w:p>
        </w:tc>
      </w:tr>
      <w:tr w:rsidR="00A02C7A">
        <w:trPr>
          <w:trHeight w:hRule="exact" w:val="161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C7A" w:rsidRDefault="00A02E42">
            <w:pPr>
              <w:spacing w:before="4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Tanter</w:t>
            </w:r>
            <w:r>
              <w:rPr>
                <w:b/>
                <w:sz w:val="19"/>
                <w:szCs w:val="19"/>
              </w:rPr>
              <w:t>v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 xml:space="preserve"> în</w:t>
            </w:r>
            <w:r>
              <w:rPr>
                <w:spacing w:val="-1"/>
                <w:sz w:val="19"/>
                <w:szCs w:val="19"/>
              </w:rPr>
              <w:t>vă</w:t>
            </w:r>
            <w:r>
              <w:rPr>
                <w:spacing w:val="-2"/>
                <w:sz w:val="19"/>
                <w:szCs w:val="19"/>
              </w:rPr>
              <w:t>ţ</w:t>
            </w:r>
            <w:r>
              <w:rPr>
                <w:spacing w:val="-1"/>
                <w:sz w:val="19"/>
                <w:szCs w:val="19"/>
              </w:rPr>
              <w:t>ămâ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</w:p>
        </w:tc>
        <w:tc>
          <w:tcPr>
            <w:tcW w:w="6685" w:type="dxa"/>
            <w:tcBorders>
              <w:top w:val="single" w:sz="11" w:space="0" w:color="FAF9F6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02C7A" w:rsidRDefault="00A02E42">
            <w:pPr>
              <w:spacing w:before="4" w:line="237" w:lineRule="auto"/>
              <w:ind w:left="103" w:right="60"/>
              <w:jc w:val="both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Eb</w:t>
            </w:r>
            <w:r>
              <w:rPr>
                <w:spacing w:val="1"/>
                <w:sz w:val="19"/>
                <w:szCs w:val="19"/>
              </w:rPr>
              <w:t>bő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ü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mi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ye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kö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ő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vál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sztha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pc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oná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 xml:space="preserve">)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-1"/>
                <w:sz w:val="19"/>
                <w:szCs w:val="19"/>
              </w:rPr>
              <w:t>ha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lg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th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ts</w:t>
            </w:r>
            <w:r>
              <w:rPr>
                <w:sz w:val="19"/>
                <w:szCs w:val="19"/>
              </w:rPr>
              <w:t>z a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kép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ése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ervbő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derü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re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t-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és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ór</w:t>
            </w:r>
            <w:r>
              <w:rPr>
                <w:spacing w:val="-1"/>
                <w:sz w:val="19"/>
                <w:szCs w:val="19"/>
              </w:rPr>
              <w:t>aszáma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és 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ke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ö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rződés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nds</w:t>
            </w:r>
            <w:r>
              <w:rPr>
                <w:spacing w:val="-2"/>
                <w:sz w:val="19"/>
                <w:szCs w:val="19"/>
              </w:rPr>
              <w:t>ze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ese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ssí</w:t>
            </w:r>
            <w:r>
              <w:rPr>
                <w:spacing w:val="-2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árgykín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tu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,   a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ülö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évfo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mo</w:t>
            </w:r>
            <w:r>
              <w:rPr>
                <w:sz w:val="19"/>
                <w:szCs w:val="19"/>
              </w:rPr>
              <w:t xml:space="preserve">k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számár</w:t>
            </w:r>
            <w:r>
              <w:rPr>
                <w:sz w:val="19"/>
                <w:szCs w:val="19"/>
              </w:rPr>
              <w:t xml:space="preserve">a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lt</w:t>
            </w:r>
            <w:r>
              <w:rPr>
                <w:spacing w:val="-1"/>
                <w:sz w:val="19"/>
                <w:szCs w:val="19"/>
              </w:rPr>
              <w:t>ér</w:t>
            </w:r>
            <w:r>
              <w:rPr>
                <w:sz w:val="19"/>
                <w:szCs w:val="19"/>
              </w:rPr>
              <w:t xml:space="preserve">ő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er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k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ehe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k </w:t>
            </w:r>
            <w:r>
              <w:rPr>
                <w:spacing w:val="-1"/>
                <w:sz w:val="19"/>
                <w:szCs w:val="19"/>
              </w:rPr>
              <w:t>érv</w:t>
            </w:r>
            <w:r>
              <w:rPr>
                <w:spacing w:val="-2"/>
                <w:sz w:val="19"/>
                <w:szCs w:val="19"/>
              </w:rPr>
              <w:t>én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en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Ép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ér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fi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mese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-1"/>
                <w:sz w:val="19"/>
                <w:szCs w:val="19"/>
              </w:rPr>
              <w:t>men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-1"/>
                <w:sz w:val="19"/>
                <w:szCs w:val="19"/>
              </w:rPr>
              <w:t>ö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gész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vfo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ya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ant</w:t>
            </w:r>
            <w:r>
              <w:rPr>
                <w:spacing w:val="-2"/>
                <w:sz w:val="19"/>
                <w:szCs w:val="19"/>
              </w:rPr>
              <w:t>er</w:t>
            </w:r>
            <w:r>
              <w:rPr>
                <w:spacing w:val="-1"/>
                <w:sz w:val="19"/>
                <w:szCs w:val="19"/>
              </w:rPr>
              <w:t>vé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 és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őriz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ám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dr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sz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tovább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kb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rvé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 xml:space="preserve">yes. </w:t>
            </w:r>
            <w:hyperlink r:id="rId19">
              <w:r>
                <w:rPr>
                  <w:sz w:val="19"/>
                  <w:szCs w:val="19"/>
                </w:rPr>
                <w:t>(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h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t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tp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:/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/pad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i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.ps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i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edu.u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b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bc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l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u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j</w:t>
              </w:r>
              <w:r>
                <w:rPr>
                  <w:color w:val="0361C0"/>
                  <w:sz w:val="19"/>
                  <w:szCs w:val="19"/>
                  <w:u w:val="single" w:color="0361C0"/>
                </w:rPr>
                <w:t>.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ro</w:t>
              </w:r>
              <w:r>
                <w:rPr>
                  <w:color w:val="0361C0"/>
                  <w:spacing w:val="-3"/>
                  <w:sz w:val="19"/>
                  <w:szCs w:val="19"/>
                  <w:u w:val="single" w:color="0361C0"/>
                </w:rPr>
                <w:t>/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kolozsv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ar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/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t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anr</w:t>
              </w:r>
              <w:r>
                <w:rPr>
                  <w:color w:val="0361C0"/>
                  <w:spacing w:val="-2"/>
                  <w:sz w:val="19"/>
                  <w:szCs w:val="19"/>
                  <w:u w:val="single" w:color="0361C0"/>
                </w:rPr>
                <w:t>e</w:t>
              </w:r>
              <w:r>
                <w:rPr>
                  <w:color w:val="0361C0"/>
                  <w:spacing w:val="-1"/>
                  <w:sz w:val="19"/>
                  <w:szCs w:val="19"/>
                  <w:u w:val="single" w:color="0361C0"/>
                </w:rPr>
                <w:t>ndek</w:t>
              </w:r>
            </w:hyperlink>
            <w:r>
              <w:rPr>
                <w:color w:val="0361C0"/>
                <w:spacing w:val="-3"/>
                <w:sz w:val="19"/>
                <w:szCs w:val="19"/>
                <w:u w:val="single" w:color="0361C0"/>
              </w:rPr>
              <w:t>/</w:t>
            </w:r>
            <w:r>
              <w:rPr>
                <w:color w:val="000000"/>
                <w:sz w:val="19"/>
                <w:szCs w:val="19"/>
              </w:rPr>
              <w:t>)</w:t>
            </w:r>
          </w:p>
        </w:tc>
      </w:tr>
      <w:tr w:rsidR="00A02C7A">
        <w:trPr>
          <w:trHeight w:hRule="exact" w:val="87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k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d</w:t>
            </w:r>
            <w:r>
              <w:rPr>
                <w:b/>
                <w:spacing w:val="-1"/>
                <w:sz w:val="19"/>
                <w:szCs w:val="19"/>
              </w:rPr>
              <w:t>i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ek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cred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ECTS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before="2" w:line="200" w:lineRule="exact"/>
              <w:ind w:left="95" w:right="6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Ar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gá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sú</w:t>
            </w:r>
            <w:r>
              <w:rPr>
                <w:spacing w:val="-2"/>
                <w:sz w:val="19"/>
                <w:szCs w:val="19"/>
              </w:rPr>
              <w:t>lyo</w:t>
            </w:r>
            <w:r>
              <w:rPr>
                <w:spacing w:val="-1"/>
                <w:sz w:val="19"/>
                <w:szCs w:val="19"/>
              </w:rPr>
              <w:t>zn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eh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eg</w:t>
            </w:r>
            <w:r>
              <w:rPr>
                <w:spacing w:val="-2"/>
                <w:sz w:val="19"/>
                <w:szCs w:val="19"/>
              </w:rPr>
              <w:t>ít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ü</w:t>
            </w:r>
            <w:r>
              <w:rPr>
                <w:spacing w:val="-1"/>
                <w:sz w:val="19"/>
                <w:szCs w:val="19"/>
              </w:rPr>
              <w:t>kk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yak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né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öbb kredi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</w:t>
            </w:r>
            <w:r>
              <w:rPr>
                <w:spacing w:val="-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an</w:t>
            </w:r>
            <w:r>
              <w:rPr>
                <w:spacing w:val="-1"/>
                <w:sz w:val="19"/>
                <w:szCs w:val="19"/>
              </w:rPr>
              <w:t>ná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tö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ká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én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szül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á.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hoz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gy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d</w:t>
            </w:r>
          </w:p>
          <w:p w:rsidR="00A02C7A" w:rsidRDefault="00A02E42">
            <w:pPr>
              <w:spacing w:before="1" w:line="200" w:lineRule="exact"/>
              <w:ind w:left="95" w:right="6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másodéve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yé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v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en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lv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ív</w:t>
            </w:r>
            <w:r>
              <w:rPr>
                <w:spacing w:val="-1"/>
                <w:sz w:val="19"/>
                <w:szCs w:val="19"/>
              </w:rPr>
              <w:t>ül</w:t>
            </w:r>
            <w:r>
              <w:rPr>
                <w:sz w:val="19"/>
                <w:szCs w:val="19"/>
              </w:rPr>
              <w:t xml:space="preserve">)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eg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b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0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ed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ll </w:t>
            </w:r>
            <w:r>
              <w:rPr>
                <w:spacing w:val="-1"/>
                <w:sz w:val="19"/>
                <w:szCs w:val="19"/>
              </w:rPr>
              <w:t>megsz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eg</w:t>
            </w:r>
            <w:r>
              <w:rPr>
                <w:spacing w:val="-2"/>
                <w:sz w:val="19"/>
                <w:szCs w:val="19"/>
              </w:rPr>
              <w:t>jo</w:t>
            </w:r>
            <w:r>
              <w:rPr>
                <w:spacing w:val="-1"/>
                <w:sz w:val="19"/>
                <w:szCs w:val="19"/>
              </w:rPr>
              <w:t>bb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kr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ben.</w:t>
            </w:r>
          </w:p>
        </w:tc>
      </w:tr>
      <w:tr w:rsidR="00A02C7A">
        <w:trPr>
          <w:trHeight w:hRule="exact" w:val="1082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á</w:t>
            </w:r>
            <w:r>
              <w:rPr>
                <w:b/>
                <w:spacing w:val="-2"/>
                <w:sz w:val="19"/>
                <w:szCs w:val="19"/>
              </w:rPr>
              <w:t>l</w:t>
            </w:r>
            <w:r>
              <w:rPr>
                <w:b/>
                <w:spacing w:val="-1"/>
                <w:sz w:val="19"/>
                <w:szCs w:val="19"/>
              </w:rPr>
              <w:t>aszt</w:t>
            </w:r>
            <w:r>
              <w:rPr>
                <w:b/>
                <w:spacing w:val="-3"/>
                <w:sz w:val="19"/>
                <w:szCs w:val="19"/>
              </w:rPr>
              <w:t>h</w:t>
            </w:r>
            <w:r>
              <w:rPr>
                <w:b/>
                <w:spacing w:val="-1"/>
                <w:sz w:val="19"/>
                <w:szCs w:val="19"/>
              </w:rPr>
              <w:t>at</w:t>
            </w:r>
            <w:r>
              <w:rPr>
                <w:b/>
                <w:sz w:val="19"/>
                <w:szCs w:val="19"/>
              </w:rPr>
              <w:t>ó</w:t>
            </w:r>
            <w:r>
              <w:rPr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t</w:t>
            </w:r>
            <w:r>
              <w:rPr>
                <w:b/>
                <w:spacing w:val="-2"/>
                <w:sz w:val="19"/>
                <w:szCs w:val="19"/>
              </w:rPr>
              <w:t>ár</w:t>
            </w:r>
            <w:r>
              <w:rPr>
                <w:b/>
                <w:spacing w:val="-1"/>
                <w:sz w:val="19"/>
                <w:szCs w:val="19"/>
              </w:rPr>
              <w:t>gyak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disc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opţ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ona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nd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épz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sébe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nn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köt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ző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asz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faku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atí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árgyak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</w:p>
          <w:p w:rsidR="00A02C7A" w:rsidRDefault="00A02E42">
            <w:pPr>
              <w:spacing w:before="1" w:line="200" w:lineRule="exact"/>
              <w:ind w:left="95" w:right="489"/>
              <w:rPr>
                <w:sz w:val="19"/>
                <w:szCs w:val="19"/>
              </w:rPr>
            </w:pPr>
            <w:proofErr w:type="gramStart"/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th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ó</w:t>
            </w:r>
            <w:proofErr w:type="gramEnd"/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gya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zér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og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ö</w:t>
            </w:r>
            <w:r>
              <w:rPr>
                <w:spacing w:val="-1"/>
                <w:sz w:val="19"/>
                <w:szCs w:val="19"/>
              </w:rPr>
              <w:t>bb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nulhassa</w:t>
            </w:r>
            <w:r>
              <w:rPr>
                <w:spacing w:val="-4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gy-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 xml:space="preserve">yan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udom</w:t>
            </w:r>
            <w:r>
              <w:rPr>
                <w:spacing w:val="-3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erü</w:t>
            </w:r>
            <w:r>
              <w:rPr>
                <w:spacing w:val="-2"/>
                <w:sz w:val="19"/>
                <w:szCs w:val="19"/>
              </w:rPr>
              <w:t>le</w:t>
            </w:r>
            <w:r>
              <w:rPr>
                <w:spacing w:val="-1"/>
                <w:sz w:val="19"/>
                <w:szCs w:val="19"/>
              </w:rPr>
              <w:t>trő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ag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ér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sről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am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kü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önöse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érd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Másod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ő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 xml:space="preserve">ek </w:t>
            </w:r>
            <w:r>
              <w:rPr>
                <w:spacing w:val="-1"/>
                <w:sz w:val="19"/>
                <w:szCs w:val="19"/>
              </w:rPr>
              <w:t>me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 xml:space="preserve"> 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er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kö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ő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ál</w:t>
            </w:r>
            <w:r>
              <w:rPr>
                <w:spacing w:val="-1"/>
                <w:sz w:val="19"/>
                <w:szCs w:val="19"/>
              </w:rPr>
              <w:t>asz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kö</w:t>
            </w:r>
            <w:r>
              <w:rPr>
                <w:spacing w:val="-1"/>
                <w:sz w:val="19"/>
                <w:szCs w:val="19"/>
              </w:rPr>
              <w:t>zü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ü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(á</w:t>
            </w:r>
            <w:r>
              <w:rPr>
                <w:spacing w:val="-2"/>
                <w:sz w:val="19"/>
                <w:szCs w:val="19"/>
              </w:rPr>
              <w:t>lt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ába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pacing w:val="-2"/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ó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et</w:t>
            </w:r>
            <w:r>
              <w:rPr>
                <w:sz w:val="19"/>
                <w:szCs w:val="19"/>
              </w:rPr>
              <w:t>),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másként u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yan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le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az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kredi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mo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ok.</w:t>
            </w:r>
          </w:p>
        </w:tc>
      </w:tr>
      <w:tr w:rsidR="00A02C7A">
        <w:trPr>
          <w:trHeight w:hRule="exact" w:val="442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e</w:t>
            </w:r>
            <w:r>
              <w:rPr>
                <w:b/>
                <w:spacing w:val="-2"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ő</w:t>
            </w:r>
            <w:r>
              <w:rPr>
                <w:b/>
                <w:spacing w:val="-1"/>
                <w:sz w:val="19"/>
                <w:szCs w:val="19"/>
              </w:rPr>
              <w:t>adás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curs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before="2" w:line="200" w:lineRule="exact"/>
              <w:ind w:left="95" w:right="1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ó</w:t>
            </w:r>
            <w:r>
              <w:rPr>
                <w:spacing w:val="-1"/>
                <w:sz w:val="19"/>
                <w:szCs w:val="19"/>
              </w:rPr>
              <w:t>rak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erv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ő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ü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őe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őadás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-1"/>
                <w:sz w:val="19"/>
                <w:szCs w:val="19"/>
              </w:rPr>
              <w:t>ó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és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min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umo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bó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ll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ona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ko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nt</w:t>
            </w:r>
            <w:r>
              <w:rPr>
                <w:spacing w:val="-1"/>
                <w:sz w:val="19"/>
                <w:szCs w:val="19"/>
              </w:rPr>
              <w:t>árgy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dat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apokba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olv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sha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ó.</w:t>
            </w:r>
          </w:p>
        </w:tc>
      </w:tr>
      <w:tr w:rsidR="00A02C7A">
        <w:trPr>
          <w:trHeight w:hRule="exact" w:val="875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fo</w:t>
            </w:r>
            <w:r>
              <w:rPr>
                <w:b/>
                <w:spacing w:val="-2"/>
                <w:sz w:val="19"/>
                <w:szCs w:val="19"/>
              </w:rPr>
              <w:t>g</w:t>
            </w:r>
            <w:r>
              <w:rPr>
                <w:b/>
                <w:spacing w:val="-1"/>
                <w:sz w:val="19"/>
                <w:szCs w:val="19"/>
              </w:rPr>
              <w:t>ad</w:t>
            </w:r>
            <w:r>
              <w:rPr>
                <w:b/>
                <w:spacing w:val="-2"/>
                <w:sz w:val="19"/>
                <w:szCs w:val="19"/>
              </w:rPr>
              <w:t>ó</w:t>
            </w:r>
            <w:r>
              <w:rPr>
                <w:b/>
                <w:spacing w:val="-1"/>
                <w:sz w:val="19"/>
                <w:szCs w:val="19"/>
              </w:rPr>
              <w:t>óra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before="1" w:line="200" w:lineRule="exact"/>
              <w:ind w:left="95" w:right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anár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ekk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beszé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eti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és</w:t>
            </w:r>
            <w:r>
              <w:rPr>
                <w:spacing w:val="-2"/>
                <w:sz w:val="19"/>
                <w:szCs w:val="19"/>
              </w:rPr>
              <w:t>zl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es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ikka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kozása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kka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-1"/>
                <w:sz w:val="19"/>
                <w:szCs w:val="19"/>
              </w:rPr>
              <w:t>közö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mu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ká</w:t>
            </w:r>
            <w:r>
              <w:rPr>
                <w:spacing w:val="-2"/>
                <w:sz w:val="19"/>
                <w:szCs w:val="19"/>
              </w:rPr>
              <w:t>to</w:t>
            </w:r>
            <w:r>
              <w:rPr>
                <w:spacing w:val="-1"/>
                <w:sz w:val="19"/>
                <w:szCs w:val="19"/>
              </w:rPr>
              <w:t>kka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so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ba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rü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ő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ö</w:t>
            </w:r>
            <w:r>
              <w:rPr>
                <w:spacing w:val="-1"/>
                <w:sz w:val="19"/>
                <w:szCs w:val="19"/>
              </w:rPr>
              <w:t>ss</w:t>
            </w:r>
            <w:r>
              <w:rPr>
                <w:sz w:val="19"/>
                <w:szCs w:val="19"/>
              </w:rPr>
              <w:t>zes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kérdése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ek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ap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n</w:t>
            </w:r>
          </w:p>
          <w:p w:rsidR="00A02C7A" w:rsidRDefault="00A02E42">
            <w:pPr>
              <w:spacing w:before="1" w:line="200" w:lineRule="exact"/>
              <w:ind w:left="95" w:right="59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s</w:t>
            </w:r>
            <w:proofErr w:type="gramEnd"/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rod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tj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</w:t>
            </w:r>
            <w:r>
              <w:rPr>
                <w:sz w:val="19"/>
                <w:szCs w:val="19"/>
              </w:rPr>
              <w:t xml:space="preserve">g az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dő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to</w:t>
            </w:r>
            <w:r>
              <w:rPr>
                <w:spacing w:val="-1"/>
                <w:sz w:val="19"/>
                <w:szCs w:val="19"/>
              </w:rPr>
              <w:t>ka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ép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ek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ó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nne, k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rhe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őlü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más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ő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</w:p>
        </w:tc>
      </w:tr>
      <w:tr w:rsidR="00A02C7A">
        <w:trPr>
          <w:trHeight w:hRule="exact" w:val="1376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-2"/>
                <w:sz w:val="19"/>
                <w:szCs w:val="19"/>
              </w:rPr>
              <w:t>z</w:t>
            </w:r>
            <w:r>
              <w:rPr>
                <w:b/>
                <w:spacing w:val="-1"/>
                <w:sz w:val="19"/>
                <w:szCs w:val="19"/>
              </w:rPr>
              <w:t>em</w:t>
            </w:r>
            <w:r>
              <w:rPr>
                <w:b/>
                <w:spacing w:val="-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i</w:t>
            </w:r>
            <w:r>
              <w:rPr>
                <w:b/>
                <w:spacing w:val="-2"/>
                <w:sz w:val="19"/>
                <w:szCs w:val="19"/>
              </w:rPr>
              <w:t>u</w:t>
            </w:r>
            <w:r>
              <w:rPr>
                <w:b/>
                <w:sz w:val="19"/>
                <w:szCs w:val="19"/>
              </w:rPr>
              <w:t>m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nar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line="237" w:lineRule="auto"/>
              <w:ind w:left="103" w:right="3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emináriu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ába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 xml:space="preserve"> e</w:t>
            </w:r>
            <w:r>
              <w:rPr>
                <w:spacing w:val="-1"/>
                <w:sz w:val="19"/>
                <w:szCs w:val="19"/>
              </w:rPr>
              <w:t>lő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dás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ki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í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ő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-1"/>
                <w:sz w:val="19"/>
                <w:szCs w:val="19"/>
              </w:rPr>
              <w:t>esz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 közös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lő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ő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eg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sm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(e</w:t>
            </w:r>
            <w:r>
              <w:rPr>
                <w:spacing w:val="-1"/>
                <w:sz w:val="19"/>
                <w:szCs w:val="19"/>
              </w:rPr>
              <w:t>ze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vann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2"/>
                <w:w w:val="98"/>
                <w:sz w:val="19"/>
                <w:szCs w:val="19"/>
              </w:rPr>
              <w:t>t</w:t>
            </w:r>
            <w:r>
              <w:rPr>
                <w:spacing w:val="-1"/>
                <w:w w:val="98"/>
                <w:sz w:val="19"/>
                <w:szCs w:val="19"/>
              </w:rPr>
              <w:t>ant</w:t>
            </w:r>
            <w:r>
              <w:rPr>
                <w:spacing w:val="-2"/>
                <w:w w:val="98"/>
                <w:sz w:val="19"/>
                <w:szCs w:val="19"/>
              </w:rPr>
              <w:t>á</w:t>
            </w:r>
            <w:r>
              <w:rPr>
                <w:w w:val="98"/>
                <w:sz w:val="19"/>
                <w:szCs w:val="19"/>
              </w:rPr>
              <w:t>r</w:t>
            </w:r>
            <w:r>
              <w:rPr>
                <w:spacing w:val="-1"/>
                <w:w w:val="98"/>
                <w:sz w:val="19"/>
                <w:szCs w:val="19"/>
              </w:rPr>
              <w:t>gyl</w:t>
            </w:r>
            <w:r>
              <w:rPr>
                <w:spacing w:val="-2"/>
                <w:w w:val="98"/>
                <w:sz w:val="19"/>
                <w:szCs w:val="19"/>
              </w:rPr>
              <w:t>e</w:t>
            </w:r>
            <w:r>
              <w:rPr>
                <w:spacing w:val="-1"/>
                <w:w w:val="98"/>
                <w:sz w:val="19"/>
                <w:szCs w:val="19"/>
              </w:rPr>
              <w:t>írásokba</w:t>
            </w:r>
            <w:r>
              <w:rPr>
                <w:spacing w:val="-2"/>
                <w:w w:val="98"/>
                <w:sz w:val="19"/>
                <w:szCs w:val="19"/>
              </w:rPr>
              <w:t>n</w:t>
            </w:r>
            <w:r>
              <w:rPr>
                <w:w w:val="98"/>
                <w:sz w:val="19"/>
                <w:szCs w:val="19"/>
              </w:rPr>
              <w:t>),</w:t>
            </w:r>
            <w:r>
              <w:rPr>
                <w:spacing w:val="13"/>
                <w:w w:val="9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vag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bem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ém</w:t>
            </w:r>
            <w:r>
              <w:rPr>
                <w:spacing w:val="-4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(sz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nt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megado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</w:p>
          <w:p w:rsidR="00A02C7A" w:rsidRDefault="00A02E42">
            <w:pPr>
              <w:spacing w:before="1" w:line="237" w:lineRule="auto"/>
              <w:ind w:left="103" w:right="338"/>
              <w:rPr>
                <w:sz w:val="19"/>
                <w:szCs w:val="19"/>
              </w:rPr>
            </w:pPr>
            <w:proofErr w:type="gramStart"/>
            <w:r>
              <w:rPr>
                <w:spacing w:val="-1"/>
                <w:sz w:val="19"/>
                <w:szCs w:val="19"/>
              </w:rPr>
              <w:t>szak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oda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proofErr w:type="gramEnd"/>
            <w:r>
              <w:rPr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al</w:t>
            </w:r>
            <w:r>
              <w:rPr>
                <w:spacing w:val="-1"/>
                <w:sz w:val="19"/>
                <w:szCs w:val="19"/>
              </w:rPr>
              <w:t>ap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án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és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zt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megv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ok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or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árgy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es</w:t>
            </w:r>
            <w:r>
              <w:rPr>
                <w:spacing w:val="-2"/>
                <w:sz w:val="19"/>
                <w:szCs w:val="19"/>
              </w:rPr>
              <w:t>et</w:t>
            </w:r>
            <w:r>
              <w:rPr>
                <w:spacing w:val="-1"/>
                <w:sz w:val="19"/>
                <w:szCs w:val="19"/>
              </w:rPr>
              <w:t>ében) gya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or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vége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 xml:space="preserve"> p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dag</w:t>
            </w:r>
            <w:r>
              <w:rPr>
                <w:spacing w:val="-2"/>
                <w:sz w:val="19"/>
                <w:szCs w:val="19"/>
              </w:rPr>
              <w:t>ó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gy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isko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ában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ó</w:t>
            </w:r>
            <w:r>
              <w:rPr>
                <w:spacing w:val="-1"/>
                <w:sz w:val="19"/>
                <w:szCs w:val="19"/>
              </w:rPr>
              <w:t>vod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tö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az </w:t>
            </w:r>
            <w:r>
              <w:rPr>
                <w:spacing w:val="-1"/>
                <w:sz w:val="19"/>
                <w:szCs w:val="19"/>
              </w:rPr>
              <w:t>órare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beosz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ásna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gf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lő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</w:p>
        </w:tc>
      </w:tr>
      <w:tr w:rsidR="00A02C7A">
        <w:trPr>
          <w:trHeight w:hRule="exact" w:val="658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-2"/>
                <w:sz w:val="19"/>
                <w:szCs w:val="19"/>
              </w:rPr>
              <w:t>z</w:t>
            </w:r>
            <w:r>
              <w:rPr>
                <w:b/>
                <w:spacing w:val="-1"/>
                <w:sz w:val="19"/>
                <w:szCs w:val="19"/>
              </w:rPr>
              <w:t>em</w:t>
            </w:r>
            <w:r>
              <w:rPr>
                <w:b/>
                <w:spacing w:val="-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i</w:t>
            </w:r>
            <w:r>
              <w:rPr>
                <w:b/>
                <w:spacing w:val="-2"/>
                <w:sz w:val="19"/>
                <w:szCs w:val="19"/>
              </w:rPr>
              <w:t>u</w:t>
            </w:r>
            <w:r>
              <w:rPr>
                <w:b/>
                <w:spacing w:val="-1"/>
                <w:sz w:val="19"/>
                <w:szCs w:val="19"/>
              </w:rPr>
              <w:t>m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-2"/>
                <w:sz w:val="19"/>
                <w:szCs w:val="19"/>
              </w:rPr>
              <w:t>l</w:t>
            </w:r>
            <w:r>
              <w:rPr>
                <w:b/>
                <w:spacing w:val="-1"/>
                <w:sz w:val="19"/>
                <w:szCs w:val="19"/>
              </w:rPr>
              <w:t>go</w:t>
            </w:r>
            <w:r>
              <w:rPr>
                <w:b/>
                <w:spacing w:val="-2"/>
                <w:sz w:val="19"/>
                <w:szCs w:val="19"/>
              </w:rPr>
              <w:t>z</w:t>
            </w:r>
            <w:r>
              <w:rPr>
                <w:b/>
                <w:spacing w:val="-1"/>
                <w:sz w:val="19"/>
                <w:szCs w:val="19"/>
              </w:rPr>
              <w:t>at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02C7A" w:rsidRDefault="00A02E42">
            <w:pPr>
              <w:spacing w:before="3" w:line="200" w:lineRule="exact"/>
              <w:ind w:left="95" w:right="5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an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yan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ko</w:t>
            </w:r>
            <w:r>
              <w:rPr>
                <w:sz w:val="19"/>
                <w:szCs w:val="19"/>
              </w:rPr>
              <w:t xml:space="preserve">r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sze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in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ék</w:t>
            </w:r>
            <w:r>
              <w:rPr>
                <w:spacing w:val="-1"/>
                <w:sz w:val="19"/>
                <w:szCs w:val="19"/>
              </w:rPr>
              <w:t>enysé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csa</w:t>
            </w:r>
            <w:r>
              <w:rPr>
                <w:sz w:val="19"/>
                <w:szCs w:val="19"/>
              </w:rPr>
              <w:t xml:space="preserve">k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r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k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egye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nárium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lg</w:t>
            </w:r>
            <w:r>
              <w:rPr>
                <w:spacing w:val="-1"/>
                <w:sz w:val="19"/>
                <w:szCs w:val="19"/>
              </w:rPr>
              <w:t>oza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kész</w:t>
            </w:r>
            <w:r>
              <w:rPr>
                <w:spacing w:val="-2"/>
                <w:sz w:val="19"/>
                <w:szCs w:val="19"/>
              </w:rPr>
              <w:t>í</w:t>
            </w:r>
            <w:r>
              <w:rPr>
                <w:spacing w:val="-1"/>
                <w:sz w:val="19"/>
                <w:szCs w:val="19"/>
              </w:rPr>
              <w:t>tet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et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dolgo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ka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tt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ll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proofErr w:type="gramStart"/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lk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en</w:t>
            </w:r>
            <w:r>
              <w:rPr>
                <w:sz w:val="19"/>
                <w:szCs w:val="19"/>
              </w:rPr>
              <w:t>i</w:t>
            </w:r>
            <w:proofErr w:type="gramEnd"/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úgy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ho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anárra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egy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émáró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ir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da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mró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tb</w:t>
            </w:r>
            <w:r>
              <w:rPr>
                <w:sz w:val="19"/>
                <w:szCs w:val="19"/>
              </w:rPr>
              <w:t>.</w:t>
            </w:r>
          </w:p>
        </w:tc>
      </w:tr>
      <w:tr w:rsidR="00A02C7A">
        <w:trPr>
          <w:trHeight w:hRule="exact" w:val="65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uta</w:t>
            </w:r>
            <w:r>
              <w:rPr>
                <w:b/>
                <w:spacing w:val="-2"/>
                <w:sz w:val="19"/>
                <w:szCs w:val="19"/>
              </w:rPr>
              <w:t>z</w:t>
            </w:r>
            <w:r>
              <w:rPr>
                <w:b/>
                <w:spacing w:val="1"/>
                <w:sz w:val="19"/>
                <w:szCs w:val="19"/>
              </w:rPr>
              <w:t>á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sz w:val="19"/>
                <w:szCs w:val="19"/>
              </w:rPr>
              <w:t>ig</w:t>
            </w:r>
            <w:r>
              <w:rPr>
                <w:b/>
                <w:spacing w:val="-1"/>
                <w:sz w:val="19"/>
                <w:szCs w:val="19"/>
              </w:rPr>
              <w:t>azo</w:t>
            </w:r>
            <w:r>
              <w:rPr>
                <w:b/>
                <w:spacing w:val="-3"/>
                <w:sz w:val="19"/>
                <w:szCs w:val="19"/>
              </w:rPr>
              <w:t>l</w:t>
            </w: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á</w:t>
            </w:r>
            <w:r>
              <w:rPr>
                <w:b/>
                <w:spacing w:val="-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y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ma</w:t>
            </w:r>
            <w:r>
              <w:rPr>
                <w:spacing w:val="-2"/>
                <w:sz w:val="19"/>
                <w:szCs w:val="19"/>
              </w:rPr>
              <w:t>ţ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tr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ns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ort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02C7A" w:rsidRDefault="00A02E42">
            <w:pPr>
              <w:spacing w:line="236" w:lineRule="auto"/>
              <w:ind w:left="95" w:right="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it</w:t>
            </w:r>
            <w:r>
              <w:rPr>
                <w:spacing w:val="-1"/>
                <w:sz w:val="19"/>
                <w:szCs w:val="19"/>
              </w:rPr>
              <w:t>ká</w:t>
            </w:r>
            <w:r>
              <w:rPr>
                <w:spacing w:val="-2"/>
                <w:sz w:val="19"/>
                <w:szCs w:val="19"/>
              </w:rPr>
              <w:t>rs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ki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ll</w:t>
            </w:r>
            <w:r>
              <w:rPr>
                <w:spacing w:val="-2"/>
                <w:sz w:val="19"/>
                <w:szCs w:val="19"/>
              </w:rPr>
              <w:t>ít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én</w:t>
            </w:r>
            <w:r>
              <w:rPr>
                <w:spacing w:val="-2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ké</w:t>
            </w:r>
            <w:r>
              <w:rPr>
                <w:spacing w:val="-2"/>
                <w:sz w:val="19"/>
                <w:szCs w:val="19"/>
              </w:rPr>
              <w:t>pe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ga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olv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-2"/>
                <w:sz w:val="19"/>
                <w:szCs w:val="19"/>
              </w:rPr>
              <w:t>am</w:t>
            </w:r>
            <w:r>
              <w:rPr>
                <w:spacing w:val="-1"/>
                <w:sz w:val="19"/>
                <w:szCs w:val="19"/>
              </w:rPr>
              <w:t>in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fe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ásával k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-2"/>
                <w:sz w:val="19"/>
                <w:szCs w:val="19"/>
              </w:rPr>
              <w:t>tt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he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z 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zási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bér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lle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szüksége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oz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nato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ávo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ság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au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ó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-1"/>
                <w:sz w:val="19"/>
                <w:szCs w:val="19"/>
              </w:rPr>
              <w:t>us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sz</w:t>
            </w:r>
            <w:r>
              <w:rPr>
                <w:sz w:val="19"/>
                <w:szCs w:val="19"/>
              </w:rPr>
              <w:t>én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dv</w:t>
            </w:r>
            <w:r>
              <w:rPr>
                <w:spacing w:val="-2"/>
                <w:sz w:val="19"/>
                <w:szCs w:val="19"/>
              </w:rPr>
              <w:t>ez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az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assá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.</w:t>
            </w:r>
          </w:p>
        </w:tc>
      </w:tr>
      <w:tr w:rsidR="00A02C7A">
        <w:trPr>
          <w:trHeight w:hRule="exact" w:val="1093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-2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ck</w:t>
            </w:r>
            <w:r>
              <w:rPr>
                <w:b/>
                <w:spacing w:val="-2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kön</w:t>
            </w:r>
            <w:r>
              <w:rPr>
                <w:b/>
                <w:spacing w:val="-2"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/</w:t>
            </w:r>
            <w:r>
              <w:rPr>
                <w:b/>
                <w:spacing w:val="-2"/>
                <w:sz w:val="19"/>
                <w:szCs w:val="19"/>
              </w:rPr>
              <w:t xml:space="preserve"> i</w:t>
            </w:r>
            <w:r>
              <w:rPr>
                <w:b/>
                <w:sz w:val="19"/>
                <w:szCs w:val="19"/>
              </w:rPr>
              <w:t>nd</w:t>
            </w:r>
            <w:r>
              <w:rPr>
                <w:b/>
                <w:spacing w:val="-2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x</w:t>
            </w:r>
          </w:p>
          <w:p w:rsidR="00A02C7A" w:rsidRDefault="00A02E42">
            <w:pPr>
              <w:spacing w:before="31"/>
              <w:ind w:left="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carnet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st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den</w:t>
            </w:r>
            <w:r>
              <w:rPr>
                <w:sz w:val="19"/>
                <w:szCs w:val="19"/>
              </w:rPr>
              <w:t>t</w:t>
            </w:r>
          </w:p>
        </w:tc>
        <w:tc>
          <w:tcPr>
            <w:tcW w:w="66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02C7A" w:rsidRDefault="00A02E42">
            <w:pPr>
              <w:spacing w:before="2" w:line="200" w:lineRule="exact"/>
              <w:ind w:left="95" w:right="6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em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id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(n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de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szakoda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ar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maz</w:t>
            </w:r>
            <w:r>
              <w:rPr>
                <w:sz w:val="19"/>
                <w:szCs w:val="19"/>
              </w:rPr>
              <w:t>ó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ényk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gazo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ván</w:t>
            </w:r>
            <w:r>
              <w:rPr>
                <w:spacing w:val="-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 </w:t>
            </w:r>
            <w:proofErr w:type="gramStart"/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ga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da</w:t>
            </w:r>
            <w:r>
              <w:rPr>
                <w:sz w:val="19"/>
                <w:szCs w:val="19"/>
              </w:rPr>
              <w:t>t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kárs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go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és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az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gye</w:t>
            </w:r>
            <w:r>
              <w:rPr>
                <w:spacing w:val="-2"/>
                <w:sz w:val="19"/>
                <w:szCs w:val="19"/>
              </w:rPr>
              <w:t>te</w:t>
            </w:r>
            <w:r>
              <w:rPr>
                <w:spacing w:val="-1"/>
                <w:sz w:val="19"/>
                <w:szCs w:val="19"/>
              </w:rPr>
              <w:t>men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 xml:space="preserve">zel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é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ts</w:t>
            </w:r>
            <w:r>
              <w:rPr>
                <w:sz w:val="19"/>
                <w:szCs w:val="19"/>
              </w:rPr>
              <w:t xml:space="preserve">z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</w:p>
          <w:p w:rsidR="00A02C7A" w:rsidRDefault="00A02E42">
            <w:pPr>
              <w:spacing w:before="3" w:line="200" w:lineRule="exact"/>
              <w:ind w:left="95" w:right="60"/>
              <w:rPr>
                <w:sz w:val="19"/>
                <w:szCs w:val="19"/>
              </w:rPr>
            </w:pPr>
            <w:proofErr w:type="gramStart"/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zsgákr</w:t>
            </w:r>
            <w:r>
              <w:rPr>
                <w:spacing w:val="-2"/>
                <w:sz w:val="19"/>
                <w:szCs w:val="19"/>
              </w:rPr>
              <w:t>a</w:t>
            </w:r>
            <w:proofErr w:type="gramEnd"/>
            <w:r>
              <w:rPr>
                <w:sz w:val="19"/>
                <w:szCs w:val="19"/>
              </w:rPr>
              <w:t>,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kra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csu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ka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ó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usb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hane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be</w:t>
            </w:r>
            <w:r>
              <w:rPr>
                <w:spacing w:val="-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y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id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rok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Év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ll</w:t>
            </w:r>
            <w:r>
              <w:rPr>
                <w:spacing w:val="-1"/>
                <w:sz w:val="19"/>
                <w:szCs w:val="19"/>
              </w:rPr>
              <w:t>en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egyz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kárság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ezz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zo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og</w:t>
            </w:r>
            <w:r>
              <w:rPr>
                <w:sz w:val="19"/>
                <w:szCs w:val="19"/>
              </w:rPr>
              <w:t xml:space="preserve">y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ndi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</w:t>
            </w:r>
          </w:p>
          <w:p w:rsidR="00A02C7A" w:rsidRDefault="00A02E42">
            <w:pPr>
              <w:spacing w:line="200" w:lineRule="exact"/>
              <w:ind w:left="95"/>
              <w:rPr>
                <w:sz w:val="19"/>
                <w:szCs w:val="19"/>
              </w:rPr>
            </w:pPr>
            <w:proofErr w:type="gramStart"/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ga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ój</w:t>
            </w:r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vag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-1"/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>ar</w:t>
            </w:r>
            <w:r>
              <w:rPr>
                <w:spacing w:val="-1"/>
                <w:sz w:val="19"/>
                <w:szCs w:val="19"/>
              </w:rPr>
              <w:t>nak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Tul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jdo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képp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az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ko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enőr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ő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gy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es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>ér</w:t>
            </w:r>
            <w:r>
              <w:rPr>
                <w:spacing w:val="-1"/>
                <w:sz w:val="19"/>
                <w:szCs w:val="19"/>
              </w:rPr>
              <w:t>e.</w:t>
            </w:r>
          </w:p>
        </w:tc>
      </w:tr>
    </w:tbl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1" w:line="260" w:lineRule="exact"/>
        <w:rPr>
          <w:sz w:val="26"/>
          <w:szCs w:val="26"/>
        </w:rPr>
      </w:pPr>
    </w:p>
    <w:p w:rsidR="00A02C7A" w:rsidRDefault="00A02E42">
      <w:pPr>
        <w:spacing w:before="20"/>
        <w:ind w:left="4331" w:right="4429"/>
        <w:jc w:val="center"/>
        <w:rPr>
          <w:rFonts w:ascii="Calibri" w:eastAsia="Calibri" w:hAnsi="Calibri" w:cs="Calibri"/>
          <w:sz w:val="19"/>
          <w:szCs w:val="19"/>
        </w:rPr>
        <w:sectPr w:rsidR="00A02C7A">
          <w:pgSz w:w="12240" w:h="15840"/>
          <w:pgMar w:top="1480" w:right="1560" w:bottom="280" w:left="1660" w:header="720" w:footer="720" w:gutter="0"/>
          <w:cols w:space="720"/>
        </w:sectPr>
      </w:pPr>
      <w:r>
        <w:rPr>
          <w:rFonts w:ascii="Calibri" w:eastAsia="Calibri" w:hAnsi="Calibri" w:cs="Calibri"/>
          <w:w w:val="99"/>
          <w:sz w:val="19"/>
          <w:szCs w:val="19"/>
        </w:rPr>
        <w:t>10</w:t>
      </w:r>
    </w:p>
    <w:p w:rsidR="00A02C7A" w:rsidRDefault="00A02E42">
      <w:pPr>
        <w:spacing w:before="72"/>
        <w:ind w:left="153"/>
        <w:rPr>
          <w:sz w:val="19"/>
          <w:szCs w:val="19"/>
        </w:rPr>
      </w:pPr>
      <w:r>
        <w:lastRenderedPageBreak/>
        <w:pict>
          <v:group id="_x0000_s1026" style="position:absolute;left:0;text-align:left;margin-left:25.4pt;margin-top:0;width:560.85pt;height:11in;z-index:-1160;mso-position-horizontal-relative:page;mso-position-vertical-relative:page" coordorigin="508" coordsize="11217,15840">
            <v:shape id="_x0000_s1029" style="position:absolute;left:518;width:11197;height:15839" coordorigin="518" coordsize="11197,15839" path="m11716,l518,r,15839l11716,15839,11716,xe" fillcolor="#faf9f6" stroked="f">
              <v:path arrowok="t"/>
            </v:shape>
            <v:shape id="_x0000_s1028" style="position:absolute;left:4393;top:8701;width:3748;height:3612" coordorigin="4393,8701" coordsize="3748,3612" path="m4393,12313r3748,l8141,8701r-3748,l4393,12313xe" fillcolor="#fefffe" stroked="f">
              <v:path arrowok="t"/>
            </v:shape>
            <v:shape id="_x0000_s1027" type="#_x0000_t75" style="position:absolute;left:4535;top:8776;width:3469;height:3462">
              <v:imagedata r:id="rId8" o:title=""/>
            </v:shape>
            <w10:wrap anchorx="page" anchory="page"/>
          </v:group>
        </w:pic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erk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e:</w:t>
      </w:r>
      <w:r>
        <w:rPr>
          <w:spacing w:val="-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ass</w:t>
      </w:r>
      <w:r>
        <w:rPr>
          <w:sz w:val="19"/>
          <w:szCs w:val="19"/>
        </w:rPr>
        <w:t>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Noém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Er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ina-Tímea</w:t>
      </w:r>
    </w:p>
    <w:p w:rsidR="00A02C7A" w:rsidRDefault="00A02C7A">
      <w:pPr>
        <w:spacing w:before="3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sz w:val="19"/>
          <w:szCs w:val="19"/>
        </w:rPr>
      </w:pP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ek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: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ó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-</w:t>
      </w:r>
      <w:r>
        <w:rPr>
          <w:spacing w:val="-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ncz</w:t>
      </w:r>
      <w:r>
        <w:rPr>
          <w:sz w:val="19"/>
          <w:szCs w:val="19"/>
        </w:rPr>
        <w:t>i</w:t>
      </w:r>
      <w:r>
        <w:rPr>
          <w:spacing w:val="-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Ri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-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zékel</w:t>
      </w:r>
      <w:r>
        <w:rPr>
          <w:sz w:val="19"/>
          <w:szCs w:val="19"/>
        </w:rPr>
        <w:t>y</w:t>
      </w:r>
      <w:r>
        <w:rPr>
          <w:spacing w:val="-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oé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uga</w:t>
      </w:r>
      <w:r>
        <w:rPr>
          <w:spacing w:val="-2"/>
          <w:sz w:val="19"/>
          <w:szCs w:val="19"/>
        </w:rPr>
        <w:t>-</w:t>
      </w:r>
      <w:r>
        <w:rPr>
          <w:spacing w:val="-1"/>
          <w:sz w:val="19"/>
          <w:szCs w:val="19"/>
        </w:rPr>
        <w:t>Gombo</w:t>
      </w:r>
      <w:r>
        <w:rPr>
          <w:sz w:val="19"/>
          <w:szCs w:val="19"/>
        </w:rPr>
        <w:t>s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Márta</w:t>
      </w:r>
    </w:p>
    <w:p w:rsidR="00A02C7A" w:rsidRDefault="00A02C7A">
      <w:pPr>
        <w:spacing w:before="2" w:line="120" w:lineRule="exact"/>
        <w:rPr>
          <w:sz w:val="13"/>
          <w:szCs w:val="13"/>
        </w:rPr>
      </w:pPr>
    </w:p>
    <w:p w:rsidR="00A02C7A" w:rsidRDefault="00A02E42">
      <w:pPr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ím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otó</w:t>
      </w:r>
      <w:r>
        <w:rPr>
          <w:sz w:val="19"/>
          <w:szCs w:val="19"/>
        </w:rPr>
        <w:t>: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ó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tá</w:t>
      </w:r>
      <w:r>
        <w:rPr>
          <w:sz w:val="19"/>
          <w:szCs w:val="19"/>
        </w:rPr>
        <w:t>n</w:t>
      </w:r>
    </w:p>
    <w:p w:rsidR="00A02C7A" w:rsidRDefault="00A02C7A">
      <w:pPr>
        <w:spacing w:before="3" w:line="220" w:lineRule="exact"/>
        <w:rPr>
          <w:sz w:val="22"/>
          <w:szCs w:val="22"/>
        </w:rPr>
      </w:pPr>
    </w:p>
    <w:p w:rsidR="00A02C7A" w:rsidRDefault="00A02E42">
      <w:pPr>
        <w:spacing w:line="262" w:lineRule="auto"/>
        <w:ind w:left="153" w:right="564"/>
        <w:rPr>
          <w:sz w:val="19"/>
          <w:szCs w:val="19"/>
        </w:rPr>
      </w:pPr>
      <w:r>
        <w:rPr>
          <w:spacing w:val="-1"/>
          <w:sz w:val="19"/>
          <w:szCs w:val="19"/>
        </w:rPr>
        <w:t>Meg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egyzés</w:t>
      </w:r>
      <w:r>
        <w:rPr>
          <w:sz w:val="19"/>
          <w:szCs w:val="19"/>
        </w:rPr>
        <w:t>: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B</w:t>
      </w:r>
      <w:r>
        <w:rPr>
          <w:spacing w:val="-1"/>
          <w:w w:val="98"/>
          <w:sz w:val="19"/>
          <w:szCs w:val="19"/>
        </w:rPr>
        <w:t>öl</w:t>
      </w:r>
      <w:r>
        <w:rPr>
          <w:spacing w:val="-2"/>
          <w:w w:val="98"/>
          <w:sz w:val="19"/>
          <w:szCs w:val="19"/>
        </w:rPr>
        <w:t>c</w:t>
      </w:r>
      <w:r>
        <w:rPr>
          <w:spacing w:val="-1"/>
          <w:w w:val="98"/>
          <w:sz w:val="19"/>
          <w:szCs w:val="19"/>
        </w:rPr>
        <w:t>s</w:t>
      </w:r>
      <w:r>
        <w:rPr>
          <w:spacing w:val="-2"/>
          <w:w w:val="98"/>
          <w:sz w:val="19"/>
          <w:szCs w:val="19"/>
        </w:rPr>
        <w:t>é</w:t>
      </w:r>
      <w:r>
        <w:rPr>
          <w:spacing w:val="-1"/>
          <w:w w:val="98"/>
          <w:sz w:val="19"/>
          <w:szCs w:val="19"/>
        </w:rPr>
        <w:t>sze</w:t>
      </w:r>
      <w:r>
        <w:rPr>
          <w:spacing w:val="-2"/>
          <w:w w:val="98"/>
          <w:sz w:val="19"/>
          <w:szCs w:val="19"/>
        </w:rPr>
        <w:t>tt</w:t>
      </w:r>
      <w:r>
        <w:rPr>
          <w:spacing w:val="-1"/>
          <w:w w:val="98"/>
          <w:sz w:val="19"/>
          <w:szCs w:val="19"/>
        </w:rPr>
        <w:t>u</w:t>
      </w:r>
      <w:r>
        <w:rPr>
          <w:spacing w:val="1"/>
          <w:w w:val="98"/>
          <w:sz w:val="19"/>
          <w:szCs w:val="19"/>
        </w:rPr>
        <w:t>d</w:t>
      </w:r>
      <w:r>
        <w:rPr>
          <w:spacing w:val="-1"/>
          <w:w w:val="98"/>
          <w:sz w:val="19"/>
          <w:szCs w:val="19"/>
        </w:rPr>
        <w:t>omány</w:t>
      </w:r>
      <w:r>
        <w:rPr>
          <w:w w:val="98"/>
          <w:sz w:val="19"/>
          <w:szCs w:val="19"/>
        </w:rPr>
        <w:t>i</w:t>
      </w:r>
      <w:r>
        <w:rPr>
          <w:spacing w:val="14"/>
          <w:w w:val="9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ána</w:t>
      </w:r>
      <w:r>
        <w:rPr>
          <w:sz w:val="19"/>
          <w:szCs w:val="19"/>
        </w:rPr>
        <w:t>k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1"/>
          <w:sz w:val="19"/>
          <w:szCs w:val="19"/>
        </w:rPr>
        <w:t>ge</w:t>
      </w:r>
      <w:r>
        <w:rPr>
          <w:spacing w:val="-2"/>
          <w:sz w:val="19"/>
          <w:szCs w:val="19"/>
        </w:rPr>
        <w:t>d</w:t>
      </w:r>
      <w:r>
        <w:rPr>
          <w:spacing w:val="-1"/>
          <w:sz w:val="19"/>
          <w:szCs w:val="19"/>
        </w:rPr>
        <w:t>é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yéve</w:t>
      </w:r>
      <w:r>
        <w:rPr>
          <w:sz w:val="19"/>
          <w:szCs w:val="19"/>
        </w:rPr>
        <w:t>l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bi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on</w:t>
      </w:r>
      <w:r>
        <w:rPr>
          <w:spacing w:val="-2"/>
          <w:sz w:val="19"/>
          <w:szCs w:val="19"/>
        </w:rPr>
        <w:t>y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öv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grésze</w:t>
      </w:r>
      <w:r>
        <w:rPr>
          <w:sz w:val="19"/>
          <w:szCs w:val="19"/>
        </w:rPr>
        <w:t>k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gye</w:t>
      </w:r>
      <w:r>
        <w:rPr>
          <w:spacing w:val="-2"/>
          <w:sz w:val="19"/>
          <w:szCs w:val="19"/>
        </w:rPr>
        <w:t>z</w:t>
      </w:r>
      <w:r>
        <w:rPr>
          <w:spacing w:val="-1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-9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z</w:t>
      </w:r>
      <w:proofErr w:type="gramEnd"/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á</w:t>
      </w:r>
      <w:r>
        <w:rPr>
          <w:spacing w:val="-2"/>
          <w:sz w:val="19"/>
          <w:szCs w:val="19"/>
        </w:rPr>
        <w:t>lt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ké</w:t>
      </w:r>
      <w:r>
        <w:rPr>
          <w:spacing w:val="-2"/>
          <w:sz w:val="19"/>
          <w:szCs w:val="19"/>
        </w:rPr>
        <w:t>s</w:t>
      </w:r>
      <w:r>
        <w:rPr>
          <w:spacing w:val="-1"/>
          <w:sz w:val="19"/>
          <w:szCs w:val="19"/>
        </w:rPr>
        <w:t>z</w:t>
      </w:r>
      <w:r>
        <w:rPr>
          <w:spacing w:val="-2"/>
          <w:sz w:val="19"/>
          <w:szCs w:val="19"/>
        </w:rPr>
        <w:t>ít</w:t>
      </w:r>
      <w:r>
        <w:rPr>
          <w:spacing w:val="-1"/>
          <w:sz w:val="19"/>
          <w:szCs w:val="19"/>
        </w:rPr>
        <w:t>et</w:t>
      </w:r>
      <w:r>
        <w:rPr>
          <w:sz w:val="19"/>
          <w:szCs w:val="19"/>
        </w:rPr>
        <w:t>t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Góly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>üz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áv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.</w:t>
      </w: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line="200" w:lineRule="exact"/>
      </w:pPr>
    </w:p>
    <w:p w:rsidR="00A02C7A" w:rsidRDefault="00A02C7A">
      <w:pPr>
        <w:spacing w:before="15" w:line="220" w:lineRule="exact"/>
        <w:rPr>
          <w:sz w:val="22"/>
          <w:szCs w:val="22"/>
        </w:rPr>
      </w:pPr>
    </w:p>
    <w:p w:rsidR="00A02C7A" w:rsidRDefault="00A02E42">
      <w:pPr>
        <w:spacing w:before="20"/>
        <w:ind w:left="4271" w:right="426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sz w:val="19"/>
          <w:szCs w:val="19"/>
        </w:rPr>
        <w:t>11</w:t>
      </w:r>
    </w:p>
    <w:sectPr w:rsidR="00A02C7A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36F99"/>
    <w:multiLevelType w:val="multilevel"/>
    <w:tmpl w:val="15E2CE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A"/>
    <w:rsid w:val="00521D86"/>
    <w:rsid w:val="00A02C7A"/>
    <w:rsid w:val="00A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docId w15:val="{27577AD9-F205-4318-98E3-F5EA39A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adi.psiedu.ubbcluj.ro/" TargetMode="External"/><Relationship Id="rId18" Type="http://schemas.openxmlformats.org/officeDocument/2006/relationships/hyperlink" Target="http://padi.psiedu.ubbcluj.ro/kolozsvar/uncategorized/tantargyleirasok-ba-nappali-3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tokeshunor5@gmail.com" TargetMode="External"/><Relationship Id="rId17" Type="http://schemas.openxmlformats.org/officeDocument/2006/relationships/hyperlink" Target="http://news.ubbcluj.ro/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bbcluj.ro/h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ntek@ubbcluj.r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bbtekolozsvar/" TargetMode="External"/><Relationship Id="rId10" Type="http://schemas.openxmlformats.org/officeDocument/2006/relationships/hyperlink" Target="http://psiedu.ubbcluj.ro/" TargetMode="External"/><Relationship Id="rId19" Type="http://schemas.openxmlformats.org/officeDocument/2006/relationships/hyperlink" Target="http://padi.psiedu.ubbcluj.ro/kolozsvar/tanrend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urse.ro/" TargetMode="External"/><Relationship Id="rId14" Type="http://schemas.openxmlformats.org/officeDocument/2006/relationships/hyperlink" Target="http://psiedu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3</cp:revision>
  <dcterms:created xsi:type="dcterms:W3CDTF">2019-10-01T08:00:00Z</dcterms:created>
  <dcterms:modified xsi:type="dcterms:W3CDTF">2019-10-01T08:01:00Z</dcterms:modified>
</cp:coreProperties>
</file>