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96" w:rsidRDefault="00644908">
      <w:pPr>
        <w:spacing w:before="64" w:line="200" w:lineRule="exact"/>
        <w:ind w:right="162"/>
        <w:jc w:val="right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pict>
          <v:group id="_x0000_s1026" style="position:absolute;left:0;text-align:left;margin-left:0;margin-top:6pt;width:594pt;height:151.7pt;z-index:-251658240;mso-position-horizontal-relative:page;mso-position-vertical-relative:page" coordorigin=",120" coordsize="11880,30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-150;top:120;width:12030;height:2565">
              <v:imagedata r:id="rId5" o:title=""/>
            </v:shape>
            <v:shape id="_x0000_s1029" type="#_x0000_t75" style="position:absolute;left:9134;top:1663;width:2179;height:470">
              <v:imagedata r:id="rId6" o:title=""/>
            </v:shape>
            <v:shape id="_x0000_s1028" type="#_x0000_t75" style="position:absolute;left:9134;top:2203;width:2179;height:950">
              <v:imagedata r:id="rId7" o:title=""/>
            </v:shape>
            <v:shape id="_x0000_s1027" type="#_x0000_t75" style="position:absolute;left:9086;top:1303;width:2179;height:290">
              <v:imagedata r:id="rId8" o:title="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color w:val="0E233D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0E233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0E233D"/>
          <w:sz w:val="18"/>
          <w:szCs w:val="18"/>
        </w:rPr>
        <w:t>CTOR</w:t>
      </w:r>
      <w:r>
        <w:rPr>
          <w:rFonts w:ascii="Calibri" w:eastAsia="Calibri" w:hAnsi="Calibri" w:cs="Calibri"/>
          <w:b/>
          <w:color w:val="0E233D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0E233D"/>
          <w:sz w:val="18"/>
          <w:szCs w:val="18"/>
        </w:rPr>
        <w:t>T</w:t>
      </w:r>
    </w:p>
    <w:p w:rsidR="008F3E96" w:rsidRDefault="008F3E96">
      <w:pPr>
        <w:spacing w:before="4" w:line="140" w:lineRule="exact"/>
        <w:rPr>
          <w:sz w:val="14"/>
          <w:szCs w:val="14"/>
        </w:rPr>
      </w:pPr>
    </w:p>
    <w:p w:rsidR="008F3E96" w:rsidRDefault="00644908">
      <w:pPr>
        <w:ind w:right="11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E233D"/>
          <w:sz w:val="18"/>
          <w:szCs w:val="18"/>
        </w:rPr>
        <w:t>t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0E233D"/>
          <w:sz w:val="18"/>
          <w:szCs w:val="18"/>
        </w:rPr>
        <w:t xml:space="preserve">. M. </w:t>
      </w:r>
      <w:proofErr w:type="spellStart"/>
      <w:r>
        <w:rPr>
          <w:rFonts w:ascii="Calibri" w:eastAsia="Calibri" w:hAnsi="Calibri" w:cs="Calibri"/>
          <w:color w:val="0E233D"/>
          <w:sz w:val="18"/>
          <w:szCs w:val="18"/>
        </w:rPr>
        <w:t>K</w:t>
      </w:r>
      <w:r>
        <w:rPr>
          <w:rFonts w:ascii="Calibri" w:eastAsia="Calibri" w:hAnsi="Calibri" w:cs="Calibri"/>
          <w:color w:val="0E233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0E233D"/>
          <w:sz w:val="18"/>
          <w:szCs w:val="18"/>
        </w:rPr>
        <w:t>ăl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color w:val="0E233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E233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E233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E233D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E233D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color w:val="0E233D"/>
          <w:sz w:val="18"/>
          <w:szCs w:val="18"/>
        </w:rPr>
        <w:t>. 1</w:t>
      </w:r>
    </w:p>
    <w:p w:rsidR="008F3E96" w:rsidRDefault="00644908">
      <w:pPr>
        <w:spacing w:before="32"/>
        <w:ind w:right="11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E233D"/>
          <w:sz w:val="18"/>
          <w:szCs w:val="18"/>
        </w:rPr>
        <w:t>Cl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E233D"/>
          <w:sz w:val="18"/>
          <w:szCs w:val="18"/>
        </w:rPr>
        <w:t>j-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E233D"/>
          <w:sz w:val="18"/>
          <w:szCs w:val="18"/>
        </w:rPr>
        <w:t>a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E233D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color w:val="0E233D"/>
          <w:sz w:val="18"/>
          <w:szCs w:val="18"/>
        </w:rPr>
        <w:t>a,</w:t>
      </w:r>
      <w:r>
        <w:rPr>
          <w:rFonts w:ascii="Calibri" w:eastAsia="Calibri" w:hAnsi="Calibri" w:cs="Calibri"/>
          <w:color w:val="0E233D"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color w:val="0E233D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color w:val="0E233D"/>
          <w:sz w:val="18"/>
          <w:szCs w:val="18"/>
        </w:rPr>
        <w:t>-400084</w:t>
      </w:r>
    </w:p>
    <w:p w:rsidR="008F3E96" w:rsidRDefault="00644908">
      <w:pPr>
        <w:spacing w:before="68"/>
        <w:ind w:right="11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E233D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E233D"/>
          <w:sz w:val="18"/>
          <w:szCs w:val="18"/>
        </w:rPr>
        <w:t>l.: 0264-40.53.00</w:t>
      </w:r>
    </w:p>
    <w:p w:rsidR="008F3E96" w:rsidRDefault="00644908">
      <w:pPr>
        <w:spacing w:line="200" w:lineRule="exact"/>
        <w:ind w:right="11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0E233D"/>
          <w:sz w:val="18"/>
          <w:szCs w:val="18"/>
        </w:rPr>
        <w:t>a</w:t>
      </w:r>
      <w:r>
        <w:rPr>
          <w:rFonts w:ascii="Calibri" w:eastAsia="Calibri" w:hAnsi="Calibri" w:cs="Calibri"/>
          <w:color w:val="0E233D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color w:val="0E233D"/>
          <w:sz w:val="18"/>
          <w:szCs w:val="18"/>
        </w:rPr>
        <w:t>: 0264-59.19.06</w:t>
      </w:r>
    </w:p>
    <w:p w:rsidR="008F3E96" w:rsidRDefault="00644908">
      <w:pPr>
        <w:spacing w:before="39" w:line="200" w:lineRule="exact"/>
        <w:ind w:left="8945" w:right="116" w:hanging="175"/>
        <w:jc w:val="right"/>
        <w:rPr>
          <w:rFonts w:ascii="Calibri" w:eastAsia="Calibri" w:hAnsi="Calibri" w:cs="Calibri"/>
          <w:sz w:val="18"/>
          <w:szCs w:val="18"/>
        </w:rPr>
      </w:pPr>
      <w:hyperlink r:id="rId9">
        <w:r>
          <w:rPr>
            <w:rFonts w:ascii="Calibri" w:eastAsia="Calibri" w:hAnsi="Calibri" w:cs="Calibri"/>
            <w:color w:val="0E233D"/>
            <w:sz w:val="18"/>
            <w:szCs w:val="18"/>
          </w:rPr>
          <w:t>r</w:t>
        </w:r>
        <w:r>
          <w:rPr>
            <w:rFonts w:ascii="Calibri" w:eastAsia="Calibri" w:hAnsi="Calibri" w:cs="Calibri"/>
            <w:color w:val="0E233D"/>
            <w:spacing w:val="-1"/>
            <w:sz w:val="18"/>
            <w:szCs w:val="18"/>
          </w:rPr>
          <w:t>e</w:t>
        </w:r>
        <w:r>
          <w:rPr>
            <w:rFonts w:ascii="Calibri" w:eastAsia="Calibri" w:hAnsi="Calibri" w:cs="Calibri"/>
            <w:color w:val="0E233D"/>
            <w:spacing w:val="1"/>
            <w:sz w:val="18"/>
            <w:szCs w:val="18"/>
          </w:rPr>
          <w:t>c</w:t>
        </w:r>
        <w:r>
          <w:rPr>
            <w:rFonts w:ascii="Calibri" w:eastAsia="Calibri" w:hAnsi="Calibri" w:cs="Calibri"/>
            <w:color w:val="0E233D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E233D"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E233D"/>
            <w:sz w:val="18"/>
            <w:szCs w:val="18"/>
          </w:rPr>
          <w:t>r@</w:t>
        </w:r>
        <w:r>
          <w:rPr>
            <w:rFonts w:ascii="Calibri" w:eastAsia="Calibri" w:hAnsi="Calibri" w:cs="Calibri"/>
            <w:color w:val="0E233D"/>
            <w:spacing w:val="-1"/>
            <w:sz w:val="18"/>
            <w:szCs w:val="18"/>
          </w:rPr>
          <w:t>ubb</w:t>
        </w:r>
        <w:r>
          <w:rPr>
            <w:rFonts w:ascii="Calibri" w:eastAsia="Calibri" w:hAnsi="Calibri" w:cs="Calibri"/>
            <w:color w:val="0E233D"/>
            <w:spacing w:val="1"/>
            <w:sz w:val="18"/>
            <w:szCs w:val="18"/>
          </w:rPr>
          <w:t>c</w:t>
        </w:r>
        <w:r>
          <w:rPr>
            <w:rFonts w:ascii="Calibri" w:eastAsia="Calibri" w:hAnsi="Calibri" w:cs="Calibri"/>
            <w:color w:val="0E233D"/>
            <w:spacing w:val="2"/>
            <w:sz w:val="18"/>
            <w:szCs w:val="18"/>
          </w:rPr>
          <w:t>l</w:t>
        </w:r>
        <w:r>
          <w:rPr>
            <w:rFonts w:ascii="Calibri" w:eastAsia="Calibri" w:hAnsi="Calibri" w:cs="Calibri"/>
            <w:color w:val="0E233D"/>
            <w:spacing w:val="-1"/>
            <w:sz w:val="18"/>
            <w:szCs w:val="18"/>
          </w:rPr>
          <w:t>u</w:t>
        </w:r>
        <w:r>
          <w:rPr>
            <w:rFonts w:ascii="Calibri" w:eastAsia="Calibri" w:hAnsi="Calibri" w:cs="Calibri"/>
            <w:color w:val="0E233D"/>
            <w:sz w:val="18"/>
            <w:szCs w:val="18"/>
          </w:rPr>
          <w:t>j.ro</w:t>
        </w:r>
      </w:hyperlink>
      <w:hyperlink r:id="rId10">
        <w:r>
          <w:rPr>
            <w:rFonts w:ascii="Calibri" w:eastAsia="Calibri" w:hAnsi="Calibri" w:cs="Calibri"/>
            <w:color w:val="0E233D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E233D"/>
            <w:spacing w:val="1"/>
            <w:sz w:val="18"/>
            <w:szCs w:val="18"/>
          </w:rPr>
          <w:t>www</w:t>
        </w:r>
        <w:r>
          <w:rPr>
            <w:rFonts w:ascii="Calibri" w:eastAsia="Calibri" w:hAnsi="Calibri" w:cs="Calibri"/>
            <w:color w:val="0E233D"/>
            <w:sz w:val="18"/>
            <w:szCs w:val="18"/>
          </w:rPr>
          <w:t>.</w:t>
        </w:r>
        <w:r>
          <w:rPr>
            <w:rFonts w:ascii="Calibri" w:eastAsia="Calibri" w:hAnsi="Calibri" w:cs="Calibri"/>
            <w:color w:val="0E233D"/>
            <w:spacing w:val="-1"/>
            <w:sz w:val="18"/>
            <w:szCs w:val="18"/>
          </w:rPr>
          <w:t>ubb</w:t>
        </w:r>
        <w:r>
          <w:rPr>
            <w:rFonts w:ascii="Calibri" w:eastAsia="Calibri" w:hAnsi="Calibri" w:cs="Calibri"/>
            <w:color w:val="0E233D"/>
            <w:spacing w:val="1"/>
            <w:sz w:val="18"/>
            <w:szCs w:val="18"/>
          </w:rPr>
          <w:t>c</w:t>
        </w:r>
        <w:r>
          <w:rPr>
            <w:rFonts w:ascii="Calibri" w:eastAsia="Calibri" w:hAnsi="Calibri" w:cs="Calibri"/>
            <w:color w:val="0E233D"/>
            <w:sz w:val="18"/>
            <w:szCs w:val="18"/>
          </w:rPr>
          <w:t>l</w:t>
        </w:r>
        <w:r>
          <w:rPr>
            <w:rFonts w:ascii="Calibri" w:eastAsia="Calibri" w:hAnsi="Calibri" w:cs="Calibri"/>
            <w:color w:val="0E233D"/>
            <w:spacing w:val="-1"/>
            <w:sz w:val="18"/>
            <w:szCs w:val="18"/>
          </w:rPr>
          <w:t>u</w:t>
        </w:r>
        <w:r>
          <w:rPr>
            <w:rFonts w:ascii="Calibri" w:eastAsia="Calibri" w:hAnsi="Calibri" w:cs="Calibri"/>
            <w:color w:val="0E233D"/>
            <w:sz w:val="18"/>
            <w:szCs w:val="18"/>
          </w:rPr>
          <w:t>j.ro</w:t>
        </w:r>
      </w:hyperlink>
    </w:p>
    <w:p w:rsidR="008F3E96" w:rsidRDefault="008F3E96">
      <w:pPr>
        <w:spacing w:line="200" w:lineRule="exact"/>
      </w:pPr>
    </w:p>
    <w:p w:rsidR="008F3E96" w:rsidRDefault="008F3E96">
      <w:pPr>
        <w:spacing w:before="9" w:line="260" w:lineRule="exact"/>
        <w:rPr>
          <w:sz w:val="26"/>
          <w:szCs w:val="26"/>
        </w:rPr>
      </w:pPr>
    </w:p>
    <w:p w:rsidR="008F3E96" w:rsidRDefault="00644908">
      <w:pPr>
        <w:spacing w:before="29"/>
        <w:ind w:left="2773" w:right="317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CTU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I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</w:p>
    <w:p w:rsidR="008F3E96" w:rsidRDefault="00644908">
      <w:pPr>
        <w:spacing w:before="1"/>
        <w:ind w:left="4413" w:right="4814"/>
        <w:jc w:val="center"/>
      </w:pPr>
      <w:r>
        <w:rPr>
          <w:b/>
          <w:spacing w:val="1"/>
        </w:rPr>
        <w:t>201</w:t>
      </w:r>
      <w:r>
        <w:rPr>
          <w:b/>
        </w:rPr>
        <w:t>8</w:t>
      </w:r>
      <w:r>
        <w:rPr>
          <w:b/>
          <w:spacing w:val="-5"/>
        </w:rPr>
        <w:t xml:space="preserve"> </w:t>
      </w:r>
      <w:r>
        <w:rPr>
          <w:b/>
        </w:rPr>
        <w:t xml:space="preserve">- </w:t>
      </w:r>
      <w:r>
        <w:rPr>
          <w:b/>
          <w:spacing w:val="-1"/>
          <w:w w:val="99"/>
        </w:rPr>
        <w:t>2</w:t>
      </w:r>
      <w:r>
        <w:rPr>
          <w:b/>
          <w:spacing w:val="1"/>
          <w:w w:val="99"/>
        </w:rPr>
        <w:t>0</w:t>
      </w:r>
      <w:r>
        <w:rPr>
          <w:b/>
          <w:spacing w:val="2"/>
          <w:w w:val="99"/>
        </w:rPr>
        <w:t>1</w:t>
      </w:r>
      <w:r>
        <w:rPr>
          <w:b/>
          <w:w w:val="99"/>
        </w:rPr>
        <w:t>9</w:t>
      </w:r>
    </w:p>
    <w:p w:rsidR="008F3E96" w:rsidRDefault="00644908">
      <w:pPr>
        <w:ind w:left="3100" w:right="3502"/>
        <w:jc w:val="center"/>
      </w:pPr>
      <w:r>
        <w:rPr>
          <w:b/>
        </w:rPr>
        <w:t xml:space="preserve">- </w:t>
      </w:r>
      <w:proofErr w:type="spellStart"/>
      <w:r>
        <w:rPr>
          <w:b/>
          <w:spacing w:val="-1"/>
        </w:rPr>
        <w:t>L</w:t>
      </w:r>
      <w:r>
        <w:rPr>
          <w:b/>
        </w:rPr>
        <w:t>in</w:t>
      </w:r>
      <w:r>
        <w:rPr>
          <w:b/>
          <w:spacing w:val="-1"/>
        </w:rPr>
        <w:t>i</w:t>
      </w:r>
      <w:r>
        <w:rPr>
          <w:b/>
        </w:rPr>
        <w:t>ile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-1"/>
        </w:rPr>
        <w:t>d</w:t>
      </w:r>
      <w:r>
        <w:rPr>
          <w:b/>
          <w:spacing w:val="2"/>
        </w:rPr>
        <w:t>i</w:t>
      </w:r>
      <w:r>
        <w:rPr>
          <w:b/>
        </w:rPr>
        <w:t>u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4"/>
        </w:rPr>
        <w:t>M</w:t>
      </w:r>
      <w:r>
        <w:rPr>
          <w:b/>
          <w:spacing w:val="-1"/>
        </w:rPr>
        <w:t>a</w:t>
      </w:r>
      <w:r>
        <w:rPr>
          <w:b/>
          <w:spacing w:val="1"/>
        </w:rPr>
        <w:t>g</w:t>
      </w:r>
      <w:r>
        <w:rPr>
          <w:b/>
        </w:rPr>
        <w:t>hiară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  <w:spacing w:val="-1"/>
        </w:rPr>
        <w:t>ș</w:t>
      </w:r>
      <w:r>
        <w:rPr>
          <w:b/>
        </w:rPr>
        <w:t>i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G</w:t>
      </w:r>
      <w:r>
        <w:rPr>
          <w:b/>
        </w:rPr>
        <w:t>e</w:t>
      </w:r>
      <w:r>
        <w:rPr>
          <w:b/>
          <w:spacing w:val="5"/>
        </w:rPr>
        <w:t>r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</w:rPr>
        <w:t>nă</w:t>
      </w:r>
      <w:proofErr w:type="spellEnd"/>
      <w:r>
        <w:rPr>
          <w:b/>
          <w:spacing w:val="-4"/>
        </w:rPr>
        <w:t xml:space="preserve"> </w:t>
      </w:r>
      <w:r>
        <w:rPr>
          <w:b/>
          <w:w w:val="99"/>
        </w:rPr>
        <w:t>–</w:t>
      </w:r>
    </w:p>
    <w:p w:rsidR="008F3E96" w:rsidRDefault="00644908">
      <w:pPr>
        <w:ind w:left="1379" w:right="1780"/>
        <w:jc w:val="center"/>
      </w:pPr>
      <w:r>
        <w:rPr>
          <w:b/>
        </w:rPr>
        <w:t xml:space="preserve">- </w:t>
      </w:r>
      <w:proofErr w:type="spellStart"/>
      <w:r>
        <w:rPr>
          <w:b/>
        </w:rPr>
        <w:t>Apr</w:t>
      </w:r>
      <w:r>
        <w:rPr>
          <w:b/>
          <w:spacing w:val="1"/>
        </w:rPr>
        <w:t>o</w:t>
      </w:r>
      <w:r>
        <w:rPr>
          <w:b/>
        </w:rPr>
        <w:t>b</w:t>
      </w:r>
      <w:r>
        <w:rPr>
          <w:b/>
          <w:spacing w:val="1"/>
        </w:rPr>
        <w:t>at</w:t>
      </w:r>
      <w:r>
        <w:rPr>
          <w:b/>
        </w:rPr>
        <w:t>ă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s</w:t>
      </w:r>
      <w:r>
        <w:rPr>
          <w:b/>
        </w:rPr>
        <w:t>ili</w:t>
      </w:r>
      <w:r>
        <w:rPr>
          <w:b/>
          <w:spacing w:val="-1"/>
        </w:rPr>
        <w:t>u</w:t>
      </w:r>
      <w:r>
        <w:rPr>
          <w:b/>
        </w:rPr>
        <w:t>l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2"/>
        </w:rPr>
        <w:t>Ad</w:t>
      </w:r>
      <w:r>
        <w:rPr>
          <w:b/>
          <w:spacing w:val="-3"/>
        </w:rPr>
        <w:t>m</w:t>
      </w:r>
      <w:r>
        <w:rPr>
          <w:b/>
        </w:rPr>
        <w:t>in</w:t>
      </w:r>
      <w:r>
        <w:rPr>
          <w:b/>
          <w:spacing w:val="1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3"/>
        </w:rPr>
        <w:t>a</w:t>
      </w:r>
      <w:r>
        <w:rPr>
          <w:b/>
          <w:spacing w:val="1"/>
        </w:rPr>
        <w:t>ț</w:t>
      </w:r>
      <w:r>
        <w:rPr>
          <w:b/>
        </w:rPr>
        <w:t>ie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1"/>
        </w:rPr>
        <w:t>Hotă</w:t>
      </w:r>
      <w:r>
        <w:rPr>
          <w:b/>
        </w:rPr>
        <w:t>r</w:t>
      </w:r>
      <w:r>
        <w:rPr>
          <w:b/>
          <w:spacing w:val="1"/>
        </w:rPr>
        <w:t>â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a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</w:t>
      </w:r>
      <w:r>
        <w:rPr>
          <w:b/>
          <w:spacing w:val="1"/>
        </w:rPr>
        <w:t>25</w:t>
      </w:r>
      <w:r>
        <w:rPr>
          <w:b/>
        </w:rPr>
        <w:t>.</w:t>
      </w:r>
      <w:r>
        <w:rPr>
          <w:b/>
          <w:spacing w:val="1"/>
        </w:rPr>
        <w:t>1</w:t>
      </w:r>
      <w:r>
        <w:rPr>
          <w:b/>
          <w:spacing w:val="-1"/>
        </w:rPr>
        <w:t>9</w:t>
      </w:r>
      <w:r>
        <w:rPr>
          <w:b/>
        </w:rPr>
        <w:t>8</w:t>
      </w:r>
      <w:r>
        <w:rPr>
          <w:b/>
          <w:spacing w:val="-3"/>
        </w:rPr>
        <w:t xml:space="preserve"> </w:t>
      </w:r>
      <w:r>
        <w:rPr>
          <w:b/>
        </w:rPr>
        <w:t>din</w:t>
      </w:r>
      <w:r>
        <w:rPr>
          <w:b/>
          <w:spacing w:val="-3"/>
        </w:rPr>
        <w:t xml:space="preserve"> </w:t>
      </w:r>
      <w:r>
        <w:rPr>
          <w:b/>
          <w:spacing w:val="1"/>
          <w:w w:val="99"/>
        </w:rPr>
        <w:t>12.</w:t>
      </w:r>
      <w:r>
        <w:rPr>
          <w:b/>
          <w:spacing w:val="-1"/>
          <w:w w:val="99"/>
        </w:rPr>
        <w:t>1</w:t>
      </w:r>
      <w:r>
        <w:rPr>
          <w:b/>
          <w:spacing w:val="1"/>
          <w:w w:val="99"/>
        </w:rPr>
        <w:t>2</w:t>
      </w:r>
      <w:r>
        <w:rPr>
          <w:b/>
          <w:w w:val="99"/>
        </w:rPr>
        <w:t>.</w:t>
      </w:r>
      <w:r>
        <w:rPr>
          <w:b/>
          <w:spacing w:val="-1"/>
          <w:w w:val="99"/>
        </w:rPr>
        <w:t>2</w:t>
      </w:r>
      <w:r>
        <w:rPr>
          <w:b/>
          <w:spacing w:val="1"/>
          <w:w w:val="99"/>
        </w:rPr>
        <w:t>0</w:t>
      </w:r>
      <w:r>
        <w:rPr>
          <w:b/>
          <w:spacing w:val="2"/>
          <w:w w:val="99"/>
        </w:rPr>
        <w:t>1</w:t>
      </w:r>
      <w:r>
        <w:rPr>
          <w:b/>
          <w:w w:val="99"/>
        </w:rPr>
        <w:t>7</w:t>
      </w:r>
    </w:p>
    <w:p w:rsidR="008F3E96" w:rsidRDefault="00644908">
      <w:pPr>
        <w:ind w:left="2452" w:right="2803"/>
        <w:jc w:val="center"/>
      </w:pPr>
      <w:proofErr w:type="spellStart"/>
      <w:r>
        <w:rPr>
          <w:b/>
          <w:spacing w:val="-1"/>
        </w:rPr>
        <w:t>ș</w:t>
      </w:r>
      <w:r>
        <w:rPr>
          <w:b/>
        </w:rPr>
        <w:t>i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Sen</w:t>
      </w:r>
      <w:r>
        <w:rPr>
          <w:b/>
          <w:spacing w:val="1"/>
        </w:rPr>
        <w:t>at</w:t>
      </w:r>
      <w:r>
        <w:rPr>
          <w:b/>
        </w:rPr>
        <w:t>ul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U</w:t>
      </w:r>
      <w:r>
        <w:rPr>
          <w:b/>
          <w:spacing w:val="2"/>
        </w:rPr>
        <w:t>B</w:t>
      </w:r>
      <w:r>
        <w:rPr>
          <w:b/>
        </w:rPr>
        <w:t>B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1"/>
        </w:rPr>
        <w:t>Hotă</w:t>
      </w:r>
      <w:r>
        <w:rPr>
          <w:b/>
        </w:rPr>
        <w:t>r</w:t>
      </w:r>
      <w:r>
        <w:rPr>
          <w:b/>
          <w:spacing w:val="1"/>
        </w:rPr>
        <w:t>â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a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</w:t>
      </w:r>
      <w:r>
        <w:rPr>
          <w:b/>
          <w:spacing w:val="1"/>
        </w:rPr>
        <w:t>45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</w:rPr>
        <w:t>din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15</w:t>
      </w:r>
      <w:r>
        <w:rPr>
          <w:b/>
          <w:spacing w:val="-2"/>
        </w:rPr>
        <w:t>.</w:t>
      </w:r>
      <w:r>
        <w:rPr>
          <w:b/>
          <w:spacing w:val="1"/>
        </w:rPr>
        <w:t>01</w:t>
      </w:r>
      <w:r>
        <w:rPr>
          <w:b/>
          <w:spacing w:val="-2"/>
        </w:rPr>
        <w:t>.</w:t>
      </w:r>
      <w:r>
        <w:rPr>
          <w:b/>
          <w:spacing w:val="1"/>
        </w:rPr>
        <w:t>20</w:t>
      </w:r>
      <w:r>
        <w:rPr>
          <w:b/>
          <w:spacing w:val="-1"/>
        </w:rPr>
        <w:t>1</w:t>
      </w:r>
      <w:r>
        <w:rPr>
          <w:b/>
        </w:rPr>
        <w:t>8</w:t>
      </w:r>
      <w:r>
        <w:rPr>
          <w:b/>
          <w:spacing w:val="-7"/>
        </w:rPr>
        <w:t xml:space="preserve"> </w:t>
      </w:r>
      <w:r>
        <w:rPr>
          <w:b/>
          <w:w w:val="99"/>
        </w:rPr>
        <w:t>-</w:t>
      </w:r>
    </w:p>
    <w:p w:rsidR="008F3E96" w:rsidRDefault="008F3E96">
      <w:pPr>
        <w:spacing w:before="11" w:line="220" w:lineRule="exact"/>
        <w:rPr>
          <w:sz w:val="22"/>
          <w:szCs w:val="22"/>
        </w:rPr>
      </w:pPr>
    </w:p>
    <w:p w:rsidR="008F3E96" w:rsidRDefault="00644908">
      <w:pPr>
        <w:spacing w:line="220" w:lineRule="exact"/>
        <w:ind w:left="4219" w:right="4619"/>
        <w:jc w:val="center"/>
      </w:pPr>
      <w:r>
        <w:rPr>
          <w:b/>
          <w:position w:val="-1"/>
        </w:rPr>
        <w:t>S</w:t>
      </w:r>
      <w:r>
        <w:rPr>
          <w:b/>
          <w:spacing w:val="-1"/>
          <w:position w:val="-1"/>
        </w:rPr>
        <w:t>E</w:t>
      </w:r>
      <w:r>
        <w:rPr>
          <w:b/>
          <w:spacing w:val="4"/>
          <w:position w:val="-1"/>
        </w:rPr>
        <w:t>M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S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R</w:t>
      </w:r>
      <w:r>
        <w:rPr>
          <w:b/>
          <w:spacing w:val="3"/>
          <w:position w:val="-1"/>
        </w:rPr>
        <w:t>U</w:t>
      </w:r>
      <w:r>
        <w:rPr>
          <w:b/>
          <w:position w:val="-1"/>
        </w:rPr>
        <w:t>L</w:t>
      </w:r>
      <w:r>
        <w:rPr>
          <w:b/>
          <w:spacing w:val="-13"/>
          <w:position w:val="-1"/>
        </w:rPr>
        <w:t xml:space="preserve"> </w:t>
      </w:r>
      <w:r>
        <w:rPr>
          <w:b/>
          <w:w w:val="99"/>
          <w:position w:val="-1"/>
        </w:rPr>
        <w:t>I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079"/>
        <w:gridCol w:w="5235"/>
      </w:tblGrid>
      <w:tr w:rsidR="008F3E96">
        <w:trPr>
          <w:trHeight w:hRule="exact" w:val="341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45"/>
              <w:ind w:left="105"/>
            </w:pPr>
            <w:r>
              <w:rPr>
                <w:spacing w:val="1"/>
              </w:rPr>
              <w:t>27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9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1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28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09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1</w:t>
            </w:r>
            <w:r>
              <w:t>8</w:t>
            </w:r>
          </w:p>
        </w:tc>
        <w:tc>
          <w:tcPr>
            <w:tcW w:w="73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F3E96" w:rsidRDefault="00644908">
            <w:pPr>
              <w:spacing w:before="45"/>
              <w:ind w:left="102"/>
            </w:pPr>
            <w:proofErr w:type="spellStart"/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g</w:t>
            </w:r>
            <w:r>
              <w:t>ăti</w:t>
            </w:r>
            <w:r>
              <w:rPr>
                <w:spacing w:val="1"/>
              </w:rPr>
              <w:t>r</w:t>
            </w:r>
            <w:r>
              <w:t>ea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s</w:t>
            </w:r>
            <w:r>
              <w:t>itar</w:t>
            </w:r>
            <w:proofErr w:type="spellEnd"/>
          </w:p>
        </w:tc>
      </w:tr>
      <w:tr w:rsidR="008F3E96">
        <w:trPr>
          <w:trHeight w:hRule="exact" w:val="47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5" w:line="100" w:lineRule="exact"/>
              <w:rPr>
                <w:sz w:val="11"/>
                <w:szCs w:val="11"/>
              </w:rPr>
            </w:pPr>
          </w:p>
          <w:p w:rsidR="008F3E96" w:rsidRDefault="00644908">
            <w:pPr>
              <w:ind w:left="105"/>
            </w:pPr>
            <w:r>
              <w:rPr>
                <w:b/>
                <w:spacing w:val="1"/>
              </w:rPr>
              <w:t>01.1</w:t>
            </w:r>
            <w:r>
              <w:rPr>
                <w:b/>
                <w:spacing w:val="-1"/>
              </w:rPr>
              <w:t>0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0</w:t>
            </w:r>
            <w:r>
              <w:rPr>
                <w:b/>
                <w:spacing w:val="2"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21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12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20</w:t>
            </w:r>
            <w:r>
              <w:rPr>
                <w:b/>
              </w:rPr>
              <w:t>18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10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2"/>
            </w:pPr>
            <w:proofErr w:type="spellStart"/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itate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c</w:t>
            </w:r>
            <w:r>
              <w:t>tică</w:t>
            </w:r>
            <w:proofErr w:type="spellEnd"/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tă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  <w:p w:rsidR="008F3E96" w:rsidRDefault="00644908">
            <w:pPr>
              <w:spacing w:line="220" w:lineRule="exact"/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t>Vi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30</w:t>
            </w:r>
            <w:r>
              <w:t>.</w:t>
            </w:r>
            <w:r>
              <w:rPr>
                <w:spacing w:val="1"/>
              </w:rPr>
              <w:t>11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1</w:t>
            </w:r>
            <w:r>
              <w:rPr>
                <w:spacing w:val="3"/>
              </w:rPr>
              <w:t>8</w:t>
            </w:r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</w:t>
            </w:r>
            <w:r>
              <w:rPr>
                <w:spacing w:val="-2"/>
              </w:rPr>
              <w:t>f</w:t>
            </w:r>
            <w:r>
              <w:t>â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l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dr</w:t>
            </w:r>
            <w:r>
              <w:t>ei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ă</w:t>
            </w:r>
            <w:proofErr w:type="spellEnd"/>
            <w:r>
              <w:t>)</w:t>
            </w:r>
          </w:p>
        </w:tc>
      </w:tr>
      <w:tr w:rsidR="008F3E96">
        <w:trPr>
          <w:trHeight w:hRule="exact" w:val="295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1"/>
              <w:ind w:left="105"/>
            </w:pPr>
            <w:r>
              <w:rPr>
                <w:spacing w:val="1"/>
              </w:rPr>
              <w:t>24</w:t>
            </w:r>
            <w:r>
              <w:t>.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2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8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06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01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t>19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1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c</w:t>
            </w:r>
            <w:r>
              <w:t>anță</w:t>
            </w:r>
            <w:proofErr w:type="spellEnd"/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1"/>
              <w:ind w:left="102"/>
            </w:pPr>
            <w:r>
              <w:t xml:space="preserve">2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</w:tc>
      </w:tr>
      <w:tr w:rsidR="008F3E96">
        <w:trPr>
          <w:trHeight w:hRule="exact" w:val="293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3"/>
              <w:ind w:left="105"/>
            </w:pPr>
            <w:r>
              <w:rPr>
                <w:b/>
                <w:spacing w:val="1"/>
              </w:rPr>
              <w:t>07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0</w:t>
            </w:r>
            <w:r>
              <w:rPr>
                <w:b/>
                <w:spacing w:val="-1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0</w:t>
            </w:r>
            <w:r>
              <w:rPr>
                <w:b/>
                <w:spacing w:val="2"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20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01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itate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c</w:t>
            </w:r>
            <w:r>
              <w:t>tică</w:t>
            </w:r>
            <w:proofErr w:type="spellEnd"/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r>
              <w:t xml:space="preserve">2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</w:tc>
      </w:tr>
      <w:tr w:rsidR="008F3E96">
        <w:trPr>
          <w:trHeight w:hRule="exact" w:val="47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5"/>
            </w:pPr>
            <w:r>
              <w:rPr>
                <w:spacing w:val="1"/>
              </w:rPr>
              <w:t>21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.2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02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1</w:t>
            </w:r>
            <w:r>
              <w:t>9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2"/>
            </w:pPr>
            <w:proofErr w:type="spellStart"/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un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line="220" w:lineRule="exact"/>
              <w:ind w:left="102"/>
            </w:pPr>
            <w:r>
              <w:t xml:space="preserve">3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  <w:p w:rsidR="008F3E96" w:rsidRDefault="00644908">
            <w:pPr>
              <w:ind w:left="102"/>
            </w:pPr>
            <w:r>
              <w:rPr>
                <w:spacing w:val="1"/>
              </w:rPr>
              <w:t>(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o</w:t>
            </w:r>
            <w:r>
              <w:t>i,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24</w:t>
            </w:r>
            <w:r>
              <w:t>.0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019</w:t>
            </w:r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Z</w:t>
            </w:r>
            <w:r>
              <w:t>i</w:t>
            </w:r>
            <w:r>
              <w:rPr>
                <w:spacing w:val="-1"/>
              </w:rPr>
              <w:t>u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U</w:t>
            </w:r>
            <w:r>
              <w:rPr>
                <w:spacing w:val="-1"/>
              </w:rPr>
              <w:t>n</w:t>
            </w:r>
            <w:r>
              <w:t>irii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atel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â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ă</w:t>
            </w:r>
            <w:proofErr w:type="spellEnd"/>
            <w:r>
              <w:t>)</w:t>
            </w:r>
          </w:p>
        </w:tc>
      </w:tr>
      <w:tr w:rsidR="008F3E96">
        <w:trPr>
          <w:trHeight w:hRule="exact" w:val="295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5"/>
            </w:pPr>
            <w:r>
              <w:rPr>
                <w:spacing w:val="1"/>
              </w:rPr>
              <w:t>11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2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17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02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t>19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c</w:t>
            </w:r>
            <w:r>
              <w:t>anță</w:t>
            </w:r>
            <w:proofErr w:type="spellEnd"/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r>
              <w:t xml:space="preserve">1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</w:p>
        </w:tc>
      </w:tr>
      <w:tr w:rsidR="008F3E96">
        <w:trPr>
          <w:trHeight w:hRule="exact" w:val="293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5"/>
            </w:pPr>
            <w:r>
              <w:rPr>
                <w:spacing w:val="1"/>
              </w:rPr>
              <w:t>18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2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24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02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t>19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un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t>ț</w:t>
            </w:r>
            <w:r>
              <w:rPr>
                <w:spacing w:val="3"/>
              </w:rPr>
              <w:t>e</w:t>
            </w:r>
            <w:proofErr w:type="spellEnd"/>
            <w:r>
              <w:rPr>
                <w:spacing w:val="3"/>
              </w:rPr>
              <w:t>*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r>
              <w:t xml:space="preserve">1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</w:p>
        </w:tc>
      </w:tr>
    </w:tbl>
    <w:p w:rsidR="008F3E96" w:rsidRDefault="008F3E96">
      <w:pPr>
        <w:spacing w:before="10" w:line="180" w:lineRule="exact"/>
        <w:rPr>
          <w:sz w:val="18"/>
          <w:szCs w:val="18"/>
        </w:rPr>
      </w:pPr>
    </w:p>
    <w:p w:rsidR="008F3E96" w:rsidRDefault="00644908">
      <w:pPr>
        <w:spacing w:before="33" w:line="220" w:lineRule="exact"/>
        <w:ind w:left="4178" w:right="4581"/>
        <w:jc w:val="center"/>
      </w:pPr>
      <w:r>
        <w:rPr>
          <w:b/>
          <w:position w:val="-1"/>
        </w:rPr>
        <w:t>S</w:t>
      </w:r>
      <w:r>
        <w:rPr>
          <w:b/>
          <w:spacing w:val="-1"/>
          <w:position w:val="-1"/>
        </w:rPr>
        <w:t>E</w:t>
      </w:r>
      <w:r>
        <w:rPr>
          <w:b/>
          <w:spacing w:val="4"/>
          <w:position w:val="-1"/>
        </w:rPr>
        <w:t>M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S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R</w:t>
      </w:r>
      <w:r>
        <w:rPr>
          <w:b/>
          <w:spacing w:val="3"/>
          <w:position w:val="-1"/>
        </w:rPr>
        <w:t>U</w:t>
      </w:r>
      <w:r>
        <w:rPr>
          <w:b/>
          <w:position w:val="-1"/>
        </w:rPr>
        <w:t>L</w:t>
      </w:r>
      <w:r>
        <w:rPr>
          <w:b/>
          <w:spacing w:val="-13"/>
          <w:position w:val="-1"/>
        </w:rPr>
        <w:t xml:space="preserve"> </w:t>
      </w:r>
      <w:r>
        <w:rPr>
          <w:b/>
          <w:spacing w:val="2"/>
          <w:w w:val="99"/>
          <w:position w:val="-1"/>
        </w:rPr>
        <w:t>I</w:t>
      </w:r>
      <w:r>
        <w:rPr>
          <w:b/>
          <w:w w:val="99"/>
          <w:position w:val="-1"/>
        </w:rPr>
        <w:t>I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077"/>
        <w:gridCol w:w="5238"/>
      </w:tblGrid>
      <w:tr w:rsidR="008F3E96">
        <w:trPr>
          <w:trHeight w:hRule="exact" w:val="293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3"/>
              <w:ind w:left="105"/>
            </w:pPr>
            <w:r>
              <w:rPr>
                <w:b/>
                <w:spacing w:val="1"/>
              </w:rPr>
              <w:t>25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0</w:t>
            </w:r>
            <w:r>
              <w:rPr>
                <w:b/>
                <w:spacing w:val="-1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0</w:t>
            </w:r>
            <w:r>
              <w:rPr>
                <w:b/>
                <w:spacing w:val="2"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21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04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20</w:t>
            </w:r>
            <w:r>
              <w:rPr>
                <w:b/>
                <w:spacing w:val="-1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itate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c</w:t>
            </w:r>
            <w:r>
              <w:t>tică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r>
              <w:t>8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</w:tc>
      </w:tr>
      <w:tr w:rsidR="008F3E96">
        <w:trPr>
          <w:trHeight w:hRule="exact" w:val="295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1"/>
              <w:ind w:left="105"/>
            </w:pPr>
            <w:r>
              <w:rPr>
                <w:spacing w:val="1"/>
              </w:rPr>
              <w:t>22.0</w:t>
            </w:r>
            <w:r>
              <w:rPr>
                <w:spacing w:val="-1"/>
              </w:rPr>
              <w:t>4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28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04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1</w:t>
            </w:r>
            <w:r>
              <w:t>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1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c</w:t>
            </w:r>
            <w:r>
              <w:t>anța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ș</w:t>
            </w:r>
            <w:r>
              <w:t>te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1"/>
              <w:ind w:left="102"/>
            </w:pPr>
            <w:r>
              <w:t xml:space="preserve">1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</w:p>
        </w:tc>
      </w:tr>
      <w:tr w:rsidR="008F3E96">
        <w:trPr>
          <w:trHeight w:hRule="exact" w:val="47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2" w:line="100" w:lineRule="exact"/>
              <w:rPr>
                <w:sz w:val="11"/>
                <w:szCs w:val="11"/>
              </w:rPr>
            </w:pPr>
          </w:p>
          <w:p w:rsidR="008F3E96" w:rsidRDefault="00644908">
            <w:pPr>
              <w:ind w:left="105"/>
            </w:pPr>
            <w:r>
              <w:rPr>
                <w:b/>
                <w:spacing w:val="1"/>
              </w:rPr>
              <w:t>29.0</w:t>
            </w:r>
            <w:r>
              <w:rPr>
                <w:b/>
                <w:spacing w:val="-1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0</w:t>
            </w:r>
            <w:r>
              <w:rPr>
                <w:b/>
                <w:spacing w:val="2"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09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06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2"/>
            </w:pPr>
            <w:proofErr w:type="spellStart"/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itate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c</w:t>
            </w:r>
            <w:r>
              <w:t>tică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line="220" w:lineRule="exact"/>
              <w:ind w:left="102"/>
            </w:pPr>
            <w:r>
              <w:t>6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  <w:p w:rsidR="008F3E96" w:rsidRDefault="00644908">
            <w:pPr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t>Mie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01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5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19</w:t>
            </w:r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Z</w:t>
            </w:r>
            <w:r>
              <w:t>i</w:t>
            </w:r>
            <w:r>
              <w:rPr>
                <w:spacing w:val="-1"/>
              </w:rPr>
              <w:t>u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</w:t>
            </w:r>
            <w:r>
              <w:rPr>
                <w:spacing w:val="-1"/>
              </w:rPr>
              <w:t>un</w:t>
            </w:r>
            <w:r>
              <w:rPr>
                <w:spacing w:val="3"/>
              </w:rPr>
              <w:t>c</w:t>
            </w:r>
            <w:r>
              <w:t>ii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ă</w:t>
            </w:r>
            <w:proofErr w:type="spellEnd"/>
            <w:r>
              <w:t>)</w:t>
            </w:r>
          </w:p>
        </w:tc>
      </w:tr>
      <w:tr w:rsidR="008F3E96">
        <w:trPr>
          <w:trHeight w:hRule="exact" w:val="47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5"/>
            </w:pPr>
            <w:r>
              <w:rPr>
                <w:spacing w:val="1"/>
              </w:rPr>
              <w:t>10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6</w:t>
            </w:r>
            <w:r>
              <w:rPr>
                <w:spacing w:val="1"/>
              </w:rPr>
              <w:t>.2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30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06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1</w:t>
            </w:r>
            <w:r>
              <w:t>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2"/>
            </w:pPr>
            <w:proofErr w:type="spellStart"/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un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line="220" w:lineRule="exact"/>
              <w:ind w:left="102"/>
            </w:pPr>
            <w:r>
              <w:t xml:space="preserve">3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âni</w:t>
            </w:r>
            <w:proofErr w:type="spellEnd"/>
          </w:p>
          <w:p w:rsidR="008F3E96" w:rsidRDefault="00644908">
            <w:pPr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10.06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rPr>
                <w:spacing w:val="1"/>
              </w:rPr>
              <w:t>9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t xml:space="preserve">a </w:t>
            </w:r>
            <w:r>
              <w:rPr>
                <w:spacing w:val="1"/>
              </w:rPr>
              <w:t>II</w:t>
            </w:r>
            <w:r>
              <w:rPr>
                <w:spacing w:val="-2"/>
              </w:rPr>
              <w:t>-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alii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ă</w:t>
            </w:r>
            <w:proofErr w:type="spellEnd"/>
            <w:r>
              <w:t>)</w:t>
            </w:r>
          </w:p>
        </w:tc>
      </w:tr>
      <w:tr w:rsidR="008F3E96">
        <w:trPr>
          <w:trHeight w:hRule="exact" w:val="293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5"/>
            </w:pPr>
            <w:r>
              <w:rPr>
                <w:spacing w:val="1"/>
              </w:rPr>
              <w:t>01.0</w:t>
            </w:r>
            <w:r>
              <w:rPr>
                <w:spacing w:val="-1"/>
              </w:rPr>
              <w:t>7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07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07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t>19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c</w:t>
            </w:r>
            <w:r>
              <w:t>anță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r>
              <w:t xml:space="preserve">1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</w:p>
        </w:tc>
      </w:tr>
      <w:tr w:rsidR="008F3E96">
        <w:trPr>
          <w:trHeight w:hRule="exact" w:val="295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5"/>
            </w:pPr>
            <w:r>
              <w:rPr>
                <w:spacing w:val="1"/>
              </w:rPr>
              <w:t>08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7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14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07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t>19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un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t>ț</w:t>
            </w:r>
            <w:r>
              <w:rPr>
                <w:spacing w:val="3"/>
              </w:rPr>
              <w:t>e</w:t>
            </w:r>
            <w:proofErr w:type="spellEnd"/>
            <w:r>
              <w:rPr>
                <w:spacing w:val="3"/>
              </w:rPr>
              <w:t>*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r>
              <w:t xml:space="preserve">1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</w:p>
        </w:tc>
      </w:tr>
      <w:tr w:rsidR="008F3E96">
        <w:trPr>
          <w:trHeight w:hRule="exact" w:val="293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5"/>
            </w:pPr>
            <w:r>
              <w:rPr>
                <w:spacing w:val="1"/>
              </w:rPr>
              <w:t>15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7</w:t>
            </w:r>
            <w:r>
              <w:rPr>
                <w:spacing w:val="1"/>
              </w:rPr>
              <w:t>.2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28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07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1</w:t>
            </w:r>
            <w:r>
              <w:t>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tică</w:t>
            </w:r>
            <w:proofErr w:type="spellEnd"/>
            <w:r>
              <w:rPr>
                <w:spacing w:val="-1"/>
              </w:rPr>
              <w:t>*</w:t>
            </w:r>
            <w:r>
              <w:t>*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rPr>
                <w:spacing w:val="-1"/>
              </w:rPr>
              <w:t>un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este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u</w:t>
            </w:r>
            <w:r>
              <w:t>l</w:t>
            </w:r>
            <w:proofErr w:type="spellEnd"/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(</w:t>
            </w: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  <w:r>
              <w:t>)</w:t>
            </w:r>
          </w:p>
        </w:tc>
      </w:tr>
      <w:tr w:rsidR="008F3E96">
        <w:trPr>
          <w:trHeight w:hRule="exact" w:val="295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5"/>
            </w:pPr>
            <w:r>
              <w:rPr>
                <w:spacing w:val="1"/>
              </w:rPr>
              <w:t>29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7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1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30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09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1</w:t>
            </w:r>
            <w:r>
              <w:t>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c</w:t>
            </w:r>
            <w:r>
              <w:t>anță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r>
              <w:t>9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</w:tc>
      </w:tr>
    </w:tbl>
    <w:p w:rsidR="008F3E96" w:rsidRDefault="008F3E96">
      <w:pPr>
        <w:spacing w:before="10" w:line="180" w:lineRule="exact"/>
        <w:rPr>
          <w:sz w:val="18"/>
          <w:szCs w:val="18"/>
        </w:rPr>
      </w:pPr>
    </w:p>
    <w:p w:rsidR="008F3E96" w:rsidRDefault="00644908">
      <w:pPr>
        <w:spacing w:before="33" w:line="220" w:lineRule="exact"/>
        <w:ind w:left="3475" w:right="3878"/>
        <w:jc w:val="center"/>
      </w:pPr>
      <w:r>
        <w:rPr>
          <w:b/>
          <w:position w:val="-1"/>
        </w:rPr>
        <w:t>S</w:t>
      </w:r>
      <w:r>
        <w:rPr>
          <w:b/>
          <w:spacing w:val="-1"/>
          <w:position w:val="-1"/>
        </w:rPr>
        <w:t>E</w:t>
      </w:r>
      <w:r>
        <w:rPr>
          <w:b/>
          <w:spacing w:val="4"/>
          <w:position w:val="-1"/>
        </w:rPr>
        <w:t>M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S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R</w:t>
      </w:r>
      <w:r>
        <w:rPr>
          <w:b/>
          <w:spacing w:val="3"/>
          <w:position w:val="-1"/>
        </w:rPr>
        <w:t>U</w:t>
      </w:r>
      <w:r>
        <w:rPr>
          <w:b/>
          <w:position w:val="-1"/>
        </w:rPr>
        <w:t>L</w:t>
      </w:r>
      <w:r>
        <w:rPr>
          <w:b/>
          <w:spacing w:val="-13"/>
          <w:position w:val="-1"/>
        </w:rPr>
        <w:t xml:space="preserve"> </w:t>
      </w:r>
      <w:r>
        <w:rPr>
          <w:b/>
          <w:spacing w:val="2"/>
          <w:position w:val="-1"/>
        </w:rPr>
        <w:t>I</w:t>
      </w:r>
      <w:r>
        <w:rPr>
          <w:b/>
          <w:position w:val="-1"/>
        </w:rPr>
        <w:t>I</w:t>
      </w:r>
      <w:r>
        <w:rPr>
          <w:b/>
          <w:spacing w:val="-2"/>
          <w:position w:val="-1"/>
        </w:rPr>
        <w:t xml:space="preserve"> </w:t>
      </w:r>
      <w:r>
        <w:rPr>
          <w:b/>
          <w:position w:val="-1"/>
        </w:rPr>
        <w:t>–</w:t>
      </w:r>
      <w:r>
        <w:rPr>
          <w:b/>
          <w:spacing w:val="1"/>
          <w:position w:val="-1"/>
        </w:rPr>
        <w:t xml:space="preserve"> </w:t>
      </w:r>
      <w:proofErr w:type="spellStart"/>
      <w:r>
        <w:rPr>
          <w:b/>
          <w:position w:val="-1"/>
        </w:rPr>
        <w:t>Anii</w:t>
      </w:r>
      <w:proofErr w:type="spellEnd"/>
      <w:r>
        <w:rPr>
          <w:b/>
          <w:spacing w:val="-4"/>
          <w:position w:val="-1"/>
        </w:rPr>
        <w:t xml:space="preserve"> </w:t>
      </w:r>
      <w:proofErr w:type="spellStart"/>
      <w:r>
        <w:rPr>
          <w:b/>
          <w:spacing w:val="1"/>
          <w:w w:val="99"/>
          <w:position w:val="-1"/>
        </w:rPr>
        <w:t>t</w:t>
      </w:r>
      <w:r>
        <w:rPr>
          <w:b/>
          <w:w w:val="99"/>
          <w:position w:val="-1"/>
        </w:rPr>
        <w:t>e</w:t>
      </w:r>
      <w:r>
        <w:rPr>
          <w:b/>
          <w:spacing w:val="3"/>
          <w:w w:val="99"/>
          <w:position w:val="-1"/>
        </w:rPr>
        <w:t>r</w:t>
      </w:r>
      <w:r>
        <w:rPr>
          <w:b/>
          <w:spacing w:val="-3"/>
          <w:w w:val="99"/>
          <w:position w:val="-1"/>
        </w:rPr>
        <w:t>m</w:t>
      </w:r>
      <w:r>
        <w:rPr>
          <w:b/>
          <w:spacing w:val="2"/>
          <w:w w:val="99"/>
          <w:position w:val="-1"/>
        </w:rPr>
        <w:t>i</w:t>
      </w:r>
      <w:r>
        <w:rPr>
          <w:b/>
          <w:w w:val="99"/>
          <w:position w:val="-1"/>
        </w:rPr>
        <w:t>n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li</w:t>
      </w:r>
      <w:proofErr w:type="spell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077"/>
        <w:gridCol w:w="5238"/>
      </w:tblGrid>
      <w:tr w:rsidR="008F3E96">
        <w:trPr>
          <w:trHeight w:hRule="exact" w:val="295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6"/>
              <w:ind w:left="105"/>
            </w:pPr>
            <w:r>
              <w:rPr>
                <w:b/>
                <w:spacing w:val="1"/>
              </w:rPr>
              <w:t>25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0</w:t>
            </w:r>
            <w:r>
              <w:rPr>
                <w:b/>
                <w:spacing w:val="-1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0</w:t>
            </w:r>
            <w:r>
              <w:rPr>
                <w:b/>
                <w:spacing w:val="2"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21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04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1"/>
              <w:ind w:left="102"/>
            </w:pPr>
            <w:proofErr w:type="spellStart"/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itate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c</w:t>
            </w:r>
            <w:r>
              <w:t>tică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21"/>
              <w:ind w:left="102"/>
            </w:pPr>
            <w:r>
              <w:t>8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</w:tc>
      </w:tr>
      <w:tr w:rsidR="008F3E96">
        <w:trPr>
          <w:trHeight w:hRule="exact" w:val="293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5"/>
            </w:pPr>
            <w:r>
              <w:rPr>
                <w:spacing w:val="1"/>
              </w:rPr>
              <w:t>22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4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28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04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1</w:t>
            </w:r>
            <w:r>
              <w:t>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c</w:t>
            </w:r>
            <w:r>
              <w:t>anța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ș</w:t>
            </w:r>
            <w:r>
              <w:t>te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before="18"/>
              <w:ind w:left="102"/>
            </w:pPr>
            <w:r>
              <w:t xml:space="preserve">1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</w:p>
        </w:tc>
      </w:tr>
      <w:tr w:rsidR="008F3E96">
        <w:trPr>
          <w:trHeight w:hRule="exact" w:val="47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2" w:line="100" w:lineRule="exact"/>
              <w:rPr>
                <w:sz w:val="11"/>
                <w:szCs w:val="11"/>
              </w:rPr>
            </w:pPr>
          </w:p>
          <w:p w:rsidR="008F3E96" w:rsidRDefault="00644908">
            <w:pPr>
              <w:ind w:left="105"/>
            </w:pPr>
            <w:r>
              <w:rPr>
                <w:b/>
                <w:spacing w:val="1"/>
              </w:rPr>
              <w:t>29.0</w:t>
            </w:r>
            <w:r>
              <w:rPr>
                <w:b/>
                <w:spacing w:val="-1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0</w:t>
            </w:r>
            <w:r>
              <w:rPr>
                <w:b/>
                <w:spacing w:val="2"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26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05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1"/>
              </w:rPr>
              <w:t>20</w:t>
            </w:r>
            <w:r>
              <w:rPr>
                <w:b/>
                <w:spacing w:val="-1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2"/>
            </w:pPr>
            <w:proofErr w:type="spellStart"/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itate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c</w:t>
            </w:r>
            <w:r>
              <w:t>tică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line="220" w:lineRule="exact"/>
              <w:ind w:left="102"/>
            </w:pPr>
            <w:r>
              <w:t>4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  <w:p w:rsidR="008F3E96" w:rsidRDefault="00644908">
            <w:pPr>
              <w:spacing w:line="220" w:lineRule="exact"/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t>Mie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01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5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19</w:t>
            </w:r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Z</w:t>
            </w:r>
            <w:r>
              <w:t>i</w:t>
            </w:r>
            <w:r>
              <w:rPr>
                <w:spacing w:val="-1"/>
              </w:rPr>
              <w:t>u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</w:t>
            </w:r>
            <w:r>
              <w:rPr>
                <w:spacing w:val="-1"/>
              </w:rPr>
              <w:t>un</w:t>
            </w:r>
            <w:r>
              <w:rPr>
                <w:spacing w:val="3"/>
              </w:rPr>
              <w:t>c</w:t>
            </w:r>
            <w:r>
              <w:t>ii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ă</w:t>
            </w:r>
            <w:proofErr w:type="spellEnd"/>
            <w:r>
              <w:t>)</w:t>
            </w:r>
          </w:p>
        </w:tc>
      </w:tr>
      <w:tr w:rsidR="008F3E96">
        <w:trPr>
          <w:trHeight w:hRule="exact" w:val="47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5"/>
            </w:pPr>
            <w:r>
              <w:rPr>
                <w:spacing w:val="1"/>
              </w:rPr>
              <w:t>27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5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09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06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t>19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2"/>
            </w:pPr>
            <w:proofErr w:type="spellStart"/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un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line="220" w:lineRule="exact"/>
              <w:ind w:left="102"/>
            </w:pPr>
            <w:r>
              <w:t xml:space="preserve">2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  <w:p w:rsidR="008F3E96" w:rsidRDefault="00644908">
            <w:pPr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t>S</w:t>
            </w:r>
            <w:r>
              <w:rPr>
                <w:spacing w:val="2"/>
              </w:rPr>
              <w:t>â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ătă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01.06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9</w:t>
            </w:r>
            <w:r>
              <w:t>,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2"/>
              </w:rPr>
              <w:t>Z</w:t>
            </w:r>
            <w:r>
              <w:t>i</w:t>
            </w:r>
            <w:r>
              <w:rPr>
                <w:spacing w:val="-1"/>
              </w:rPr>
              <w:t>u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Cop</w:t>
            </w:r>
            <w:r>
              <w:t>il</w:t>
            </w:r>
            <w:r>
              <w:rPr>
                <w:spacing w:val="-2"/>
              </w:rPr>
              <w:t>u</w:t>
            </w:r>
            <w:r>
              <w:t>l</w:t>
            </w:r>
            <w:r>
              <w:rPr>
                <w:spacing w:val="-1"/>
              </w:rPr>
              <w:t>u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ă</w:t>
            </w:r>
            <w:proofErr w:type="spellEnd"/>
            <w:r>
              <w:t>)</w:t>
            </w:r>
          </w:p>
        </w:tc>
      </w:tr>
      <w:tr w:rsidR="008F3E96">
        <w:trPr>
          <w:trHeight w:hRule="exact" w:val="47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5"/>
            </w:pPr>
            <w:r>
              <w:rPr>
                <w:spacing w:val="1"/>
              </w:rPr>
              <w:t>10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6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16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06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t>19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2"/>
            </w:pPr>
            <w:proofErr w:type="spellStart"/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un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t>țe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line="220" w:lineRule="exact"/>
              <w:ind w:left="102"/>
            </w:pPr>
            <w:r>
              <w:t xml:space="preserve">1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</w:p>
          <w:p w:rsidR="008F3E96" w:rsidRDefault="00644908">
            <w:pPr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10.06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rPr>
                <w:spacing w:val="1"/>
              </w:rPr>
              <w:t>9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t xml:space="preserve">a </w:t>
            </w:r>
            <w:r>
              <w:rPr>
                <w:spacing w:val="1"/>
              </w:rPr>
              <w:t>II</w:t>
            </w:r>
            <w:r>
              <w:rPr>
                <w:spacing w:val="-2"/>
              </w:rPr>
              <w:t>-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alii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ă</w:t>
            </w:r>
            <w:proofErr w:type="spellEnd"/>
            <w:r>
              <w:t>)</w:t>
            </w:r>
          </w:p>
        </w:tc>
      </w:tr>
      <w:tr w:rsidR="008F3E96">
        <w:trPr>
          <w:trHeight w:hRule="exact" w:val="47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5"/>
            </w:pPr>
            <w:r>
              <w:rPr>
                <w:spacing w:val="1"/>
              </w:rPr>
              <w:t>17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6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30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07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t>19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g</w:t>
            </w:r>
            <w:r>
              <w:t>ăti</w:t>
            </w:r>
            <w:r>
              <w:rPr>
                <w:spacing w:val="1"/>
              </w:rPr>
              <w:t>r</w:t>
            </w:r>
            <w:r>
              <w:t>ea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t>i</w:t>
            </w:r>
            <w:proofErr w:type="spellEnd"/>
          </w:p>
          <w:p w:rsidR="008F3E96" w:rsidRDefault="00644908">
            <w:pPr>
              <w:ind w:left="102"/>
            </w:pP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licență</w:t>
            </w:r>
            <w:proofErr w:type="spellEnd"/>
            <w:r>
              <w:t>/</w:t>
            </w:r>
            <w:proofErr w:type="spellStart"/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1"/>
              </w:rPr>
              <w:t>a</w:t>
            </w:r>
            <w:r>
              <w:t>ție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2"/>
            </w:pPr>
            <w:r>
              <w:t xml:space="preserve">2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i</w:t>
            </w:r>
            <w:proofErr w:type="spellEnd"/>
          </w:p>
        </w:tc>
      </w:tr>
      <w:tr w:rsidR="008F3E96">
        <w:trPr>
          <w:trHeight w:hRule="exact" w:val="47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5"/>
            </w:pPr>
            <w:r>
              <w:rPr>
                <w:spacing w:val="1"/>
              </w:rPr>
              <w:t>01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7</w:t>
            </w:r>
            <w: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1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07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07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20</w:t>
            </w:r>
            <w:r>
              <w:t>19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644908">
            <w:pPr>
              <w:spacing w:line="220" w:lineRule="exact"/>
              <w:ind w:left="102"/>
            </w:pPr>
            <w:proofErr w:type="spellStart"/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</w:p>
          <w:p w:rsidR="008F3E96" w:rsidRDefault="00644908">
            <w:pPr>
              <w:ind w:left="102"/>
            </w:pPr>
            <w:proofErr w:type="spellStart"/>
            <w:r>
              <w:t>licență</w:t>
            </w:r>
            <w:proofErr w:type="spellEnd"/>
            <w:r>
              <w:t>/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1"/>
              </w:rPr>
              <w:t>a</w:t>
            </w:r>
            <w:r>
              <w:t>ție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E96" w:rsidRDefault="008F3E96">
            <w:pPr>
              <w:spacing w:before="7" w:line="100" w:lineRule="exact"/>
              <w:rPr>
                <w:sz w:val="10"/>
                <w:szCs w:val="10"/>
              </w:rPr>
            </w:pPr>
          </w:p>
          <w:p w:rsidR="008F3E96" w:rsidRDefault="00644908">
            <w:pPr>
              <w:ind w:left="102"/>
            </w:pPr>
            <w:r>
              <w:t xml:space="preserve">1 </w:t>
            </w:r>
            <w:proofErr w:type="spellStart"/>
            <w:r>
              <w:rPr>
                <w:spacing w:val="-1"/>
              </w:rPr>
              <w:t>s</w:t>
            </w:r>
            <w:r>
              <w:t>ă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ă</w:t>
            </w:r>
            <w:r>
              <w:rPr>
                <w:spacing w:val="-4"/>
              </w:rPr>
              <w:t>m</w:t>
            </w:r>
            <w:r>
              <w:t>â</w:t>
            </w:r>
            <w:r>
              <w:rPr>
                <w:spacing w:val="-1"/>
              </w:rPr>
              <w:t>n</w:t>
            </w:r>
            <w:r>
              <w:t>ă</w:t>
            </w:r>
            <w:proofErr w:type="spellEnd"/>
          </w:p>
        </w:tc>
      </w:tr>
    </w:tbl>
    <w:p w:rsidR="008F3E96" w:rsidRDefault="008F3E96">
      <w:pPr>
        <w:spacing w:before="2" w:line="180" w:lineRule="exact"/>
        <w:rPr>
          <w:sz w:val="18"/>
          <w:szCs w:val="18"/>
        </w:rPr>
      </w:pPr>
    </w:p>
    <w:p w:rsidR="008F3E96" w:rsidRDefault="00644908">
      <w:pPr>
        <w:spacing w:before="33"/>
        <w:ind w:left="113" w:right="1755"/>
        <w:jc w:val="both"/>
      </w:pPr>
      <w:r>
        <w:rPr>
          <w:b/>
        </w:rPr>
        <w:t>*</w:t>
      </w:r>
      <w:r>
        <w:rPr>
          <w:b/>
          <w:spacing w:val="1"/>
        </w:rPr>
        <w:t xml:space="preserve"> </w:t>
      </w:r>
      <w:proofErr w:type="spellStart"/>
      <w:r>
        <w:t>Se</w:t>
      </w:r>
      <w:r>
        <w:rPr>
          <w:spacing w:val="-1"/>
        </w:rPr>
        <w:t>s</w:t>
      </w:r>
      <w:r>
        <w:t>i</w:t>
      </w:r>
      <w:r>
        <w:rPr>
          <w:spacing w:val="1"/>
        </w:rPr>
        <w:t>u</w:t>
      </w:r>
      <w:r>
        <w:rPr>
          <w:spacing w:val="-1"/>
        </w:rPr>
        <w:t>n</w:t>
      </w:r>
      <w:r>
        <w:t>ea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t>estanțe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po</w:t>
      </w:r>
      <w:r>
        <w:t>a</w:t>
      </w:r>
      <w:r>
        <w:rPr>
          <w:spacing w:val="2"/>
        </w:rPr>
        <w:t>t</w:t>
      </w:r>
      <w:r>
        <w:t>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f</w:t>
      </w:r>
      <w:r>
        <w:t>ie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î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f</w:t>
      </w:r>
      <w:r>
        <w:t>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ie</w:t>
      </w:r>
      <w:proofErr w:type="spellEnd"/>
      <w:r>
        <w:t>/</w:t>
      </w:r>
      <w:proofErr w:type="spellStart"/>
      <w:r>
        <w:rPr>
          <w:spacing w:val="2"/>
        </w:rPr>
        <w:t>i</w:t>
      </w:r>
      <w:r>
        <w:rPr>
          <w:spacing w:val="-1"/>
        </w:rPr>
        <w:t>u</w:t>
      </w:r>
      <w:r>
        <w:t>l</w:t>
      </w:r>
      <w:r>
        <w:rPr>
          <w:spacing w:val="2"/>
        </w:rPr>
        <w:t>i</w:t>
      </w:r>
      <w:r>
        <w:t>e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t>ie</w:t>
      </w:r>
      <w:r>
        <w:rPr>
          <w:spacing w:val="-2"/>
        </w:rPr>
        <w:t xml:space="preserve"> </w:t>
      </w:r>
      <w:proofErr w:type="spellStart"/>
      <w:r>
        <w:t>în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i</w:t>
      </w:r>
      <w:r>
        <w:rPr>
          <w:spacing w:val="-4"/>
        </w:rPr>
        <w:t>m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t>ă</w:t>
      </w:r>
      <w:r>
        <w:rPr>
          <w:spacing w:val="1"/>
        </w:rPr>
        <w:t>p</w:t>
      </w:r>
      <w:r>
        <w:t>t</w:t>
      </w:r>
      <w:r>
        <w:rPr>
          <w:spacing w:val="2"/>
        </w:rPr>
        <w:t>ă</w:t>
      </w:r>
      <w:r>
        <w:rPr>
          <w:spacing w:val="-4"/>
        </w:rPr>
        <w:t>m</w:t>
      </w:r>
      <w:r>
        <w:rPr>
          <w:spacing w:val="3"/>
        </w:rPr>
        <w:t>â</w:t>
      </w:r>
      <w:r>
        <w:rPr>
          <w:spacing w:val="-1"/>
        </w:rPr>
        <w:t>n</w:t>
      </w:r>
      <w:r>
        <w:t>ă</w:t>
      </w:r>
      <w:proofErr w:type="spellEnd"/>
      <w:r>
        <w:rPr>
          <w:spacing w:val="-7"/>
        </w:rPr>
        <w:t xml:space="preserve"> </w:t>
      </w:r>
      <w:r>
        <w:t xml:space="preserve">a </w:t>
      </w:r>
      <w:proofErr w:type="spellStart"/>
      <w: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ii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br</w:t>
      </w:r>
      <w:r>
        <w:t>ie</w:t>
      </w:r>
      <w:proofErr w:type="spellEnd"/>
      <w:r>
        <w:t>.</w:t>
      </w:r>
    </w:p>
    <w:p w:rsidR="008F3E96" w:rsidRDefault="00644908">
      <w:pPr>
        <w:ind w:left="113" w:right="480"/>
        <w:jc w:val="both"/>
      </w:pPr>
      <w:r>
        <w:rPr>
          <w:b/>
          <w:spacing w:val="1"/>
        </w:rPr>
        <w:t>*</w:t>
      </w:r>
      <w:r>
        <w:rPr>
          <w:b/>
          <w:spacing w:val="2"/>
        </w:rPr>
        <w:t>*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12"/>
        </w:rPr>
        <w:t xml:space="preserve"> </w:t>
      </w:r>
      <w:proofErr w:type="spellStart"/>
      <w:r>
        <w:t>O</w:t>
      </w:r>
      <w:r>
        <w:rPr>
          <w:spacing w:val="1"/>
        </w:rPr>
        <w:t>rd</w:t>
      </w:r>
      <w: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l</w:t>
      </w:r>
      <w:r>
        <w:rPr>
          <w:spacing w:val="1"/>
        </w:rPr>
        <w:t>u</w:t>
      </w:r>
      <w:r>
        <w:t>i</w:t>
      </w:r>
      <w:proofErr w:type="spellEnd"/>
      <w:r>
        <w:rPr>
          <w:spacing w:val="-10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C</w:t>
      </w:r>
      <w:r>
        <w:t>TS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95</w:t>
      </w:r>
      <w:r>
        <w:t>5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in</w:t>
      </w:r>
      <w:r>
        <w:rPr>
          <w:spacing w:val="-6"/>
        </w:rPr>
        <w:t xml:space="preserve"> </w:t>
      </w:r>
      <w:r>
        <w:t xml:space="preserve">9 </w:t>
      </w:r>
      <w:proofErr w:type="spellStart"/>
      <w:r>
        <w:rPr>
          <w:spacing w:val="-1"/>
        </w:rPr>
        <w:t>m</w:t>
      </w:r>
      <w:r>
        <w:t>ai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200</w:t>
      </w:r>
      <w:r>
        <w:t>8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MO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1"/>
        </w:rPr>
        <w:t>440</w:t>
      </w:r>
      <w:r>
        <w:t>/</w:t>
      </w:r>
      <w:r>
        <w:rPr>
          <w:spacing w:val="1"/>
        </w:rPr>
        <w:t>12</w:t>
      </w:r>
      <w:r>
        <w:t>.</w:t>
      </w:r>
      <w:r>
        <w:rPr>
          <w:spacing w:val="1"/>
        </w:rPr>
        <w:t>06</w:t>
      </w:r>
      <w:r>
        <w:rPr>
          <w:spacing w:val="-2"/>
        </w:rPr>
        <w:t>.</w:t>
      </w:r>
      <w:r>
        <w:rPr>
          <w:spacing w:val="1"/>
        </w:rPr>
        <w:t>20</w:t>
      </w:r>
      <w:r>
        <w:rPr>
          <w:spacing w:val="-1"/>
        </w:rPr>
        <w:t>0</w:t>
      </w:r>
      <w:r>
        <w:rPr>
          <w:spacing w:val="1"/>
        </w:rPr>
        <w:t>8</w:t>
      </w:r>
      <w:r>
        <w:t>)</w:t>
      </w:r>
      <w:r>
        <w:rPr>
          <w:spacing w:val="-14"/>
        </w:rPr>
        <w:t xml:space="preserve"> </w:t>
      </w:r>
      <w:proofErr w:type="spellStart"/>
      <w:r>
        <w:rPr>
          <w:spacing w:val="1"/>
        </w:rPr>
        <w:t>pr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d</w:t>
      </w:r>
      <w:proofErr w:type="spellEnd"/>
      <w:r>
        <w:rPr>
          <w:spacing w:val="-7"/>
        </w:rPr>
        <w:t xml:space="preserve"> </w:t>
      </w:r>
      <w:proofErr w:type="spellStart"/>
      <w:r>
        <w:t>a</w:t>
      </w:r>
      <w:r>
        <w:rPr>
          <w:spacing w:val="1"/>
        </w:rPr>
        <w:t>prob</w:t>
      </w:r>
      <w:r>
        <w:rPr>
          <w:spacing w:val="-2"/>
        </w:rPr>
        <w:t>a</w:t>
      </w:r>
      <w:r>
        <w:rPr>
          <w:spacing w:val="1"/>
        </w:rPr>
        <w:t>r</w:t>
      </w:r>
      <w:r>
        <w:t>ea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</w:t>
      </w:r>
      <w:r>
        <w:t>a</w:t>
      </w:r>
      <w:r>
        <w:rPr>
          <w:spacing w:val="1"/>
        </w:rPr>
        <w:t>dr</w:t>
      </w:r>
      <w:r>
        <w:rPr>
          <w:spacing w:val="-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proofErr w:type="gramStart"/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</w:t>
      </w:r>
      <w:r>
        <w:rPr>
          <w:spacing w:val="1"/>
        </w:rPr>
        <w:t>r</w:t>
      </w:r>
      <w:r>
        <w:t>e</w:t>
      </w:r>
      <w:proofErr w:type="spellEnd"/>
      <w:proofErr w:type="gramEnd"/>
      <w:r>
        <w:rPr>
          <w:spacing w:val="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>iilor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>tică</w:t>
      </w:r>
      <w:proofErr w:type="spellEnd"/>
      <w:r>
        <w:rPr>
          <w:spacing w:val="4"/>
        </w:rPr>
        <w:t xml:space="preserve"> </w:t>
      </w:r>
      <w:proofErr w:type="spellStart"/>
      <w:r>
        <w:t>în</w:t>
      </w:r>
      <w:proofErr w:type="spellEnd"/>
      <w:r>
        <w:rPr>
          <w:spacing w:val="8"/>
        </w:rPr>
        <w:t xml:space="preserve"> </w:t>
      </w:r>
      <w:proofErr w:type="spellStart"/>
      <w:r>
        <w:t>c</w:t>
      </w:r>
      <w:r>
        <w:rPr>
          <w:spacing w:val="1"/>
        </w:rPr>
        <w:t>adr</w:t>
      </w:r>
      <w:r>
        <w:rPr>
          <w:spacing w:val="-1"/>
        </w:rPr>
        <w:t>u</w:t>
      </w:r>
      <w:r>
        <w:t>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t>l</w:t>
      </w:r>
      <w:r>
        <w:rPr>
          <w:spacing w:val="1"/>
        </w:rPr>
        <w:t>o</w:t>
      </w:r>
      <w:r>
        <w:t>r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ita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l</w:t>
      </w:r>
      <w:r>
        <w:t>ice</w:t>
      </w:r>
      <w:r>
        <w:rPr>
          <w:spacing w:val="10"/>
        </w:rPr>
        <w:t>n</w:t>
      </w:r>
      <w:r>
        <w:t>ță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ș</w:t>
      </w:r>
      <w:r>
        <w:t>i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at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A</w:t>
      </w:r>
      <w:r>
        <w:rPr>
          <w:spacing w:val="1"/>
        </w:rPr>
        <w:t>r</w:t>
      </w:r>
      <w:r>
        <w:t>t.</w:t>
      </w:r>
      <w:r>
        <w:rPr>
          <w:spacing w:val="1"/>
        </w:rPr>
        <w:t>4</w:t>
      </w:r>
      <w:r>
        <w:t>,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>i</w:t>
      </w:r>
      <w:r>
        <w:rPr>
          <w:spacing w:val="-1"/>
        </w:rPr>
        <w:t>n</w:t>
      </w:r>
      <w:r>
        <w:t>.</w:t>
      </w:r>
      <w:r>
        <w:rPr>
          <w:spacing w:val="1"/>
        </w:rPr>
        <w:t>2</w:t>
      </w:r>
      <w:r>
        <w:t>)</w:t>
      </w:r>
      <w:r>
        <w:rPr>
          <w:spacing w:val="9"/>
        </w:rPr>
        <w:t xml:space="preserve"> </w:t>
      </w:r>
      <w:r>
        <w:t xml:space="preserve">– </w:t>
      </w:r>
      <w:proofErr w:type="spellStart"/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a</w:t>
      </w:r>
      <w:r>
        <w:rPr>
          <w:spacing w:val="3"/>
        </w:rPr>
        <w:t>d</w:t>
      </w:r>
      <w:r>
        <w:t>a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es</w:t>
      </w:r>
      <w:r>
        <w:rPr>
          <w:spacing w:val="-1"/>
        </w:rPr>
        <w:t>f</w:t>
      </w:r>
      <w:r>
        <w:t>ă</w:t>
      </w:r>
      <w:r>
        <w:rPr>
          <w:spacing w:val="2"/>
        </w:rPr>
        <w:t>ș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</w:t>
      </w:r>
      <w:r>
        <w:t>ta</w:t>
      </w:r>
      <w:r>
        <w:rPr>
          <w:spacing w:val="-1"/>
        </w:rPr>
        <w:t>g</w:t>
      </w:r>
      <w:r>
        <w:t>i</w:t>
      </w:r>
      <w:r>
        <w:rPr>
          <w:spacing w:val="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>tică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po</w:t>
      </w:r>
      <w:r>
        <w:t>ate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8"/>
        </w:rPr>
        <w:t xml:space="preserve"> </w:t>
      </w:r>
      <w:proofErr w:type="spellStart"/>
      <w:r>
        <w:t>c</w:t>
      </w:r>
      <w:r>
        <w:rPr>
          <w:spacing w:val="1"/>
        </w:rPr>
        <w:t>upr</w:t>
      </w:r>
      <w:r>
        <w:t>i</w:t>
      </w:r>
      <w:r>
        <w:rPr>
          <w:spacing w:val="-1"/>
        </w:rPr>
        <w:t>ns</w:t>
      </w:r>
      <w:r>
        <w:t>ă</w:t>
      </w:r>
      <w:proofErr w:type="spellEnd"/>
      <w:r>
        <w:rPr>
          <w:spacing w:val="3"/>
        </w:rPr>
        <w:t xml:space="preserve"> </w:t>
      </w:r>
      <w:proofErr w:type="spellStart"/>
      <w:r>
        <w:t>atât</w:t>
      </w:r>
      <w:proofErr w:type="spellEnd"/>
      <w:r>
        <w:rPr>
          <w:spacing w:val="7"/>
        </w:rPr>
        <w:t xml:space="preserve"> </w:t>
      </w:r>
      <w:proofErr w:type="spellStart"/>
      <w:r>
        <w:t>în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4"/>
        </w:rPr>
        <w:t xml:space="preserve"> </w:t>
      </w:r>
      <w:proofErr w:type="spellStart"/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</w:t>
      </w:r>
      <w:r>
        <w:rPr>
          <w:spacing w:val="1"/>
        </w:rPr>
        <w:t>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spacing w:val="1"/>
        </w:rPr>
        <w:t>â</w:t>
      </w:r>
      <w:r>
        <w:t>t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ș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în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v</w:t>
      </w:r>
      <w:r>
        <w:t>a</w:t>
      </w:r>
      <w:r>
        <w:rPr>
          <w:spacing w:val="1"/>
        </w:rPr>
        <w:t>c</w:t>
      </w:r>
      <w:r>
        <w:t>anț</w:t>
      </w:r>
      <w:r>
        <w:rPr>
          <w:spacing w:val="3"/>
        </w:rPr>
        <w:t>e</w:t>
      </w:r>
      <w:r>
        <w:t>l</w:t>
      </w:r>
      <w:r>
        <w:rPr>
          <w:spacing w:val="1"/>
        </w:rPr>
        <w:t>o</w:t>
      </w:r>
      <w:r>
        <w:t>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ta</w:t>
      </w:r>
      <w:r>
        <w:rPr>
          <w:spacing w:val="1"/>
        </w:rPr>
        <w:t>r</w:t>
      </w:r>
      <w:r>
        <w:t>e</w:t>
      </w:r>
      <w:proofErr w:type="spellEnd"/>
      <w:r>
        <w:t>.</w:t>
      </w:r>
    </w:p>
    <w:sectPr w:rsidR="008F3E96">
      <w:type w:val="continuous"/>
      <w:pgSz w:w="11920" w:h="16840"/>
      <w:pgMar w:top="122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C59"/>
    <w:multiLevelType w:val="multilevel"/>
    <w:tmpl w:val="B43ACC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96"/>
    <w:rsid w:val="00644908"/>
    <w:rsid w:val="008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B09A7BB-46EF-429A-B7E9-70AD916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bbcluj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tor@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PIPP</dc:creator>
  <cp:lastModifiedBy>Secretariat PIPP</cp:lastModifiedBy>
  <cp:revision>2</cp:revision>
  <dcterms:created xsi:type="dcterms:W3CDTF">2018-11-29T10:44:00Z</dcterms:created>
  <dcterms:modified xsi:type="dcterms:W3CDTF">2018-11-29T10:44:00Z</dcterms:modified>
</cp:coreProperties>
</file>