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11" w:rsidRDefault="00607FCF">
      <w:pPr>
        <w:spacing w:before="100"/>
        <w:ind w:left="1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80pt">
            <v:imagedata r:id="rId7" o:title=""/>
          </v:shape>
        </w:pict>
      </w:r>
    </w:p>
    <w:p w:rsidR="002B0311" w:rsidRDefault="002B0311">
      <w:pPr>
        <w:spacing w:before="5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DC002C">
      <w:pPr>
        <w:spacing w:line="580" w:lineRule="exact"/>
        <w:ind w:left="56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position w:val="2"/>
          <w:sz w:val="52"/>
          <w:szCs w:val="52"/>
        </w:rPr>
        <w:t>FE</w:t>
      </w:r>
      <w:r>
        <w:rPr>
          <w:rFonts w:ascii="Calibri" w:eastAsia="Calibri" w:hAnsi="Calibri" w:cs="Calibri"/>
          <w:b/>
          <w:spacing w:val="1"/>
          <w:position w:val="2"/>
          <w:sz w:val="52"/>
          <w:szCs w:val="52"/>
        </w:rPr>
        <w:t>L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VÉT</w:t>
      </w:r>
      <w:r>
        <w:rPr>
          <w:rFonts w:ascii="Calibri" w:eastAsia="Calibri" w:hAnsi="Calibri" w:cs="Calibri"/>
          <w:b/>
          <w:spacing w:val="-4"/>
          <w:position w:val="2"/>
          <w:sz w:val="52"/>
          <w:szCs w:val="52"/>
        </w:rPr>
        <w:t>E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LI</w:t>
      </w:r>
      <w:r>
        <w:rPr>
          <w:rFonts w:ascii="Calibri" w:eastAsia="Calibri" w:hAnsi="Calibri" w:cs="Calibri"/>
          <w:b/>
          <w:spacing w:val="-53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TÁJÉKOZ</w:t>
      </w:r>
      <w:r>
        <w:rPr>
          <w:rFonts w:ascii="Calibri" w:eastAsia="Calibri" w:hAnsi="Calibri" w:cs="Calibri"/>
          <w:b/>
          <w:spacing w:val="-3"/>
          <w:position w:val="2"/>
          <w:sz w:val="52"/>
          <w:szCs w:val="52"/>
        </w:rPr>
        <w:t>T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spacing w:val="-2"/>
          <w:position w:val="2"/>
          <w:sz w:val="52"/>
          <w:szCs w:val="52"/>
        </w:rPr>
        <w:t>T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Ó</w:t>
      </w:r>
    </w:p>
    <w:p w:rsidR="002B0311" w:rsidRDefault="002B0311">
      <w:pPr>
        <w:spacing w:before="7" w:line="100" w:lineRule="exact"/>
        <w:rPr>
          <w:sz w:val="10"/>
          <w:szCs w:val="10"/>
        </w:rPr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607FCF">
      <w:pPr>
        <w:ind w:left="560"/>
        <w:rPr>
          <w:rFonts w:ascii="Calibri" w:eastAsia="Calibri" w:hAnsi="Calibri" w:cs="Calibri"/>
          <w:sz w:val="40"/>
          <w:szCs w:val="40"/>
        </w:rPr>
      </w:pPr>
      <w:r>
        <w:pict>
          <v:group id="_x0000_s1036" style="position:absolute;left:0;text-align:left;margin-left:89.25pt;margin-top:41.05pt;width:413.25pt;height:0;z-index:-251662336;mso-position-horizontal-relative:page" coordorigin="1785,821" coordsize="8265,0">
            <v:shape id="_x0000_s1037" style="position:absolute;left:1785;top:821;width:8265;height:0" coordorigin="1785,821" coordsize="8265,0" path="m1785,821r8265,e" filled="f">
              <v:path arrowok="t"/>
            </v:shape>
            <w10:wrap anchorx="page"/>
          </v:group>
        </w:pict>
      </w:r>
      <w:r w:rsidR="00DC002C">
        <w:rPr>
          <w:rFonts w:ascii="Calibri" w:eastAsia="Calibri" w:hAnsi="Calibri" w:cs="Calibri"/>
          <w:b/>
          <w:sz w:val="40"/>
          <w:szCs w:val="40"/>
        </w:rPr>
        <w:t>Ta</w:t>
      </w:r>
      <w:r w:rsidR="00DC002C">
        <w:rPr>
          <w:rFonts w:ascii="Calibri" w:eastAsia="Calibri" w:hAnsi="Calibri" w:cs="Calibri"/>
          <w:b/>
          <w:spacing w:val="-4"/>
          <w:sz w:val="40"/>
          <w:szCs w:val="40"/>
        </w:rPr>
        <w:t>r</w:t>
      </w:r>
      <w:r w:rsidR="00DC002C">
        <w:rPr>
          <w:rFonts w:ascii="Calibri" w:eastAsia="Calibri" w:hAnsi="Calibri" w:cs="Calibri"/>
          <w:b/>
          <w:sz w:val="40"/>
          <w:szCs w:val="40"/>
        </w:rPr>
        <w:t>ta</w:t>
      </w:r>
      <w:r w:rsidR="00DC002C">
        <w:rPr>
          <w:rFonts w:ascii="Calibri" w:eastAsia="Calibri" w:hAnsi="Calibri" w:cs="Calibri"/>
          <w:b/>
          <w:spacing w:val="-3"/>
          <w:sz w:val="40"/>
          <w:szCs w:val="40"/>
        </w:rPr>
        <w:t>l</w:t>
      </w:r>
      <w:r w:rsidR="00DC002C">
        <w:rPr>
          <w:rFonts w:ascii="Calibri" w:eastAsia="Calibri" w:hAnsi="Calibri" w:cs="Calibri"/>
          <w:b/>
          <w:spacing w:val="-2"/>
          <w:sz w:val="40"/>
          <w:szCs w:val="40"/>
        </w:rPr>
        <w:t>om</w:t>
      </w:r>
      <w:r w:rsidR="00DC002C">
        <w:rPr>
          <w:rFonts w:ascii="Calibri" w:eastAsia="Calibri" w:hAnsi="Calibri" w:cs="Calibri"/>
          <w:b/>
          <w:sz w:val="40"/>
          <w:szCs w:val="40"/>
        </w:rPr>
        <w:t>:</w:t>
      </w: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before="10" w:line="280" w:lineRule="exact"/>
        <w:rPr>
          <w:sz w:val="28"/>
          <w:szCs w:val="28"/>
        </w:rPr>
      </w:pPr>
    </w:p>
    <w:p w:rsidR="002B0311" w:rsidRDefault="00DC002C">
      <w:pPr>
        <w:ind w:left="5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lap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é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z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é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)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:</w:t>
      </w:r>
      <w:r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AI</w:t>
      </w:r>
      <w:r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ÉS</w:t>
      </w:r>
      <w:r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OK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Á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DA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Á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J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</w:p>
    <w:p w:rsidR="002B0311" w:rsidRDefault="00DC002C">
      <w:pPr>
        <w:spacing w:line="340" w:lineRule="exact"/>
        <w:ind w:left="5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position w:val="1"/>
          <w:sz w:val="28"/>
          <w:szCs w:val="28"/>
          <w:u w:val="thick" w:color="000000"/>
        </w:rPr>
        <w:t>SZAK</w:t>
      </w:r>
      <w:r>
        <w:rPr>
          <w:rFonts w:ascii="Calibri" w:eastAsia="Calibri" w:hAnsi="Calibri" w:cs="Calibri"/>
          <w:b/>
          <w:spacing w:val="-9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  <w:u w:val="thick" w:color="000000"/>
        </w:rPr>
        <w:t>(3</w:t>
      </w:r>
      <w:r>
        <w:rPr>
          <w:rFonts w:ascii="Calibri" w:eastAsia="Calibri" w:hAnsi="Calibri" w:cs="Calibri"/>
          <w:b/>
          <w:spacing w:val="-8"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  <w:u w:val="thick" w:color="000000"/>
        </w:rPr>
        <w:t>év</w:t>
      </w:r>
      <w:r>
        <w:rPr>
          <w:rFonts w:ascii="Calibri" w:eastAsia="Calibri" w:hAnsi="Calibri" w:cs="Calibri"/>
          <w:b/>
          <w:spacing w:val="-3"/>
          <w:position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position w:val="1"/>
          <w:sz w:val="28"/>
          <w:szCs w:val="28"/>
          <w:u w:val="thick" w:color="000000"/>
        </w:rPr>
        <w:t>s)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5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2</w:t>
      </w:r>
    </w:p>
    <w:p w:rsidR="002B0311" w:rsidRDefault="002B0311">
      <w:pPr>
        <w:spacing w:before="3" w:line="200" w:lineRule="exact"/>
      </w:pPr>
    </w:p>
    <w:p w:rsidR="002B0311" w:rsidRDefault="00DC002C">
      <w:pPr>
        <w:spacing w:line="320" w:lineRule="exact"/>
        <w:ind w:left="5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Mes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ép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z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é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MA</w:t>
      </w:r>
      <w:r>
        <w:rPr>
          <w:rFonts w:ascii="Calibri" w:eastAsia="Calibri" w:hAnsi="Calibri" w:cs="Calibri"/>
          <w:b/>
          <w:spacing w:val="-4"/>
          <w:sz w:val="28"/>
          <w:szCs w:val="28"/>
          <w:u w:val="thick" w:color="000000"/>
        </w:rPr>
        <w:t>)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:</w:t>
      </w:r>
      <w:r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TERNATÍV</w:t>
      </w:r>
      <w:r>
        <w:rPr>
          <w:rFonts w:ascii="Calibri" w:eastAsia="Calibri" w:hAnsi="Calibri" w:cs="Calibri"/>
          <w:b/>
          <w:spacing w:val="-1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MÓD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ZEREK</w:t>
      </w:r>
      <w:r>
        <w:rPr>
          <w:rFonts w:ascii="Calibri" w:eastAsia="Calibri" w:hAnsi="Calibri" w:cs="Calibri"/>
          <w:b/>
          <w:spacing w:val="-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AZ</w:t>
      </w:r>
      <w:r>
        <w:rPr>
          <w:rFonts w:ascii="Calibri" w:eastAsia="Calibri" w:hAnsi="Calibri" w:cs="Calibri"/>
          <w:b/>
          <w:spacing w:val="-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ÓVOD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Á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ÉS</w:t>
      </w:r>
      <w:r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28"/>
          <w:szCs w:val="28"/>
          <w:u w:val="thick" w:color="000000"/>
        </w:rPr>
        <w:t>AZ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1"/>
        <w:gridCol w:w="723"/>
      </w:tblGrid>
      <w:tr w:rsidR="002B0311">
        <w:trPr>
          <w:trHeight w:hRule="exact" w:val="472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2B0311" w:rsidRDefault="00DC002C">
            <w:pPr>
              <w:spacing w:before="4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OK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Á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AN</w:t>
            </w:r>
            <w:r>
              <w:rPr>
                <w:rFonts w:ascii="Calibri" w:eastAsia="Calibri" w:hAnsi="Calibri" w:cs="Calibri"/>
                <w:b/>
                <w:spacing w:val="-8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(2</w:t>
            </w:r>
            <w:r>
              <w:rPr>
                <w:rFonts w:ascii="Calibri" w:eastAsia="Calibri" w:hAnsi="Calibri" w:cs="Calibri"/>
                <w:b/>
                <w:spacing w:val="-5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éves)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KO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OZ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VÁR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B0311" w:rsidRDefault="00DC002C">
            <w:pPr>
              <w:spacing w:before="4"/>
              <w:ind w:left="3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7</w:t>
            </w:r>
          </w:p>
        </w:tc>
      </w:tr>
      <w:tr w:rsidR="002B0311">
        <w:trPr>
          <w:trHeight w:hRule="exact" w:val="1062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2B0311" w:rsidRDefault="00DC002C">
            <w:pPr>
              <w:spacing w:before="69" w:line="340" w:lineRule="exact"/>
              <w:ind w:left="40" w:right="1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Mes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  <w:u w:val="thick" w:color="000000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ép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(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sz w:val="28"/>
                <w:szCs w:val="28"/>
                <w:u w:val="thick" w:color="000000"/>
              </w:rPr>
              <w:t>)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ÉKONY</w:t>
            </w:r>
            <w:r>
              <w:rPr>
                <w:rFonts w:ascii="Calibri" w:eastAsia="Calibri" w:hAnsi="Calibri" w:cs="Calibri"/>
                <w:b/>
                <w:spacing w:val="-13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2"/>
                <w:sz w:val="28"/>
                <w:szCs w:val="28"/>
                <w:u w:val="thick" w:color="000000"/>
              </w:rPr>
              <w:t>TAN</w:t>
            </w:r>
            <w:r>
              <w:rPr>
                <w:rFonts w:ascii="Calibri" w:eastAsia="Calibri" w:hAnsi="Calibri" w:cs="Calibri"/>
                <w:b/>
                <w:spacing w:val="-13"/>
                <w:sz w:val="28"/>
                <w:szCs w:val="28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spacing w:val="-11"/>
                <w:sz w:val="28"/>
                <w:szCs w:val="28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9"/>
                <w:sz w:val="28"/>
                <w:szCs w:val="28"/>
                <w:u w:val="thick" w:color="000000"/>
              </w:rPr>
              <w:t>Á</w:t>
            </w:r>
            <w:r>
              <w:rPr>
                <w:rFonts w:ascii="Calibri" w:eastAsia="Calibri" w:hAnsi="Calibri" w:cs="Calibri"/>
                <w:b/>
                <w:spacing w:val="-13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23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8"/>
                <w:szCs w:val="28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12"/>
                <w:sz w:val="28"/>
                <w:szCs w:val="28"/>
                <w:u w:val="thick" w:color="000000"/>
              </w:rPr>
              <w:t>TRATÉ</w:t>
            </w:r>
            <w:r>
              <w:rPr>
                <w:rFonts w:ascii="Calibri" w:eastAsia="Calibri" w:hAnsi="Calibri" w:cs="Calibri"/>
                <w:b/>
                <w:spacing w:val="-8"/>
                <w:sz w:val="28"/>
                <w:szCs w:val="28"/>
                <w:u w:val="thick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13"/>
                <w:sz w:val="28"/>
                <w:szCs w:val="28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  <w:sz w:val="28"/>
                <w:szCs w:val="28"/>
                <w:u w:val="thick" w:color="000000"/>
              </w:rPr>
              <w:t>Á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K</w:t>
            </w:r>
            <w:r>
              <w:rPr>
                <w:rFonts w:ascii="Calibri" w:eastAsia="Calibri" w:hAnsi="Calibri" w:cs="Calibri"/>
                <w:b/>
                <w:spacing w:val="-22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(2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éves)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SZ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YUDVA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Y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B0311" w:rsidRDefault="002B0311">
            <w:pPr>
              <w:spacing w:line="200" w:lineRule="exact"/>
            </w:pPr>
          </w:p>
          <w:p w:rsidR="002B0311" w:rsidRDefault="002B0311">
            <w:pPr>
              <w:spacing w:before="16" w:line="200" w:lineRule="exact"/>
            </w:pPr>
          </w:p>
          <w:p w:rsidR="002B0311" w:rsidRDefault="00DC002C">
            <w:pPr>
              <w:ind w:left="2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12</w:t>
            </w:r>
          </w:p>
        </w:tc>
      </w:tr>
    </w:tbl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before="18" w:line="240" w:lineRule="exact"/>
        <w:rPr>
          <w:sz w:val="24"/>
          <w:szCs w:val="24"/>
        </w:rPr>
      </w:pPr>
    </w:p>
    <w:p w:rsidR="002B0311" w:rsidRDefault="00DC002C">
      <w:pPr>
        <w:spacing w:line="380" w:lineRule="exact"/>
        <w:ind w:left="560"/>
        <w:rPr>
          <w:rFonts w:ascii="Calibri" w:eastAsia="Calibri" w:hAnsi="Calibri" w:cs="Calibri"/>
          <w:sz w:val="32"/>
          <w:szCs w:val="32"/>
        </w:rPr>
        <w:sectPr w:rsidR="002B0311">
          <w:headerReference w:type="default" r:id="rId8"/>
          <w:pgSz w:w="11920" w:h="16860"/>
          <w:pgMar w:top="1780" w:right="1680" w:bottom="280" w:left="1240" w:header="790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201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9</w:t>
      </w:r>
    </w:p>
    <w:p w:rsidR="002B0311" w:rsidRDefault="002B0311">
      <w:pPr>
        <w:spacing w:before="2" w:line="260" w:lineRule="exact"/>
        <w:rPr>
          <w:sz w:val="26"/>
          <w:szCs w:val="26"/>
        </w:rPr>
      </w:pPr>
    </w:p>
    <w:p w:rsidR="002B0311" w:rsidRDefault="00DC002C">
      <w:pPr>
        <w:spacing w:before="4"/>
        <w:ind w:left="268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ö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mén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ek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201</w:t>
      </w:r>
      <w:r>
        <w:rPr>
          <w:rFonts w:ascii="Calibri" w:eastAsia="Calibri" w:hAnsi="Calibri" w:cs="Calibri"/>
          <w:b/>
          <w:sz w:val="28"/>
          <w:szCs w:val="28"/>
        </w:rPr>
        <w:t>9</w:t>
      </w:r>
    </w:p>
    <w:p w:rsidR="002B0311" w:rsidRDefault="002B0311">
      <w:pPr>
        <w:spacing w:before="8" w:line="180" w:lineRule="exact"/>
        <w:rPr>
          <w:sz w:val="19"/>
          <w:szCs w:val="19"/>
        </w:rPr>
      </w:pPr>
    </w:p>
    <w:p w:rsidR="002B0311" w:rsidRDefault="00DC002C">
      <w:pPr>
        <w:ind w:left="448" w:right="14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lap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ÓVODAI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ÉS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OKT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Á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Á</w:t>
      </w:r>
      <w:r>
        <w:rPr>
          <w:rFonts w:ascii="Calibri" w:eastAsia="Calibri" w:hAnsi="Calibri" w:cs="Calibri"/>
          <w:b/>
          <w:sz w:val="28"/>
          <w:szCs w:val="28"/>
        </w:rPr>
        <w:t>JA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AK</w:t>
      </w:r>
    </w:p>
    <w:p w:rsidR="002B0311" w:rsidRDefault="002B0311">
      <w:pPr>
        <w:spacing w:before="6" w:line="140" w:lineRule="exact"/>
        <w:rPr>
          <w:sz w:val="14"/>
          <w:szCs w:val="14"/>
        </w:rPr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DC002C">
      <w:pPr>
        <w:ind w:left="120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pzé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sz w:val="24"/>
          <w:szCs w:val="24"/>
        </w:rPr>
        <w:t>svá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Ké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ivásá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svá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 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ékely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elyen 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l,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milag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ott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ses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elyek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el. Kolo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svár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ékel</w:t>
      </w:r>
      <w:r>
        <w:rPr>
          <w:rFonts w:ascii="Calibri" w:eastAsia="Calibri" w:hAnsi="Calibri" w:cs="Calibri"/>
          <w:spacing w:val="-1"/>
          <w:sz w:val="24"/>
          <w:szCs w:val="24"/>
        </w:rPr>
        <w:t>yu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ávokta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 is vég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ő.</w:t>
      </w:r>
    </w:p>
    <w:p w:rsidR="002B0311" w:rsidRDefault="002B0311">
      <w:pPr>
        <w:spacing w:before="1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Felv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té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ok:</w:t>
      </w:r>
    </w:p>
    <w:p w:rsidR="002B0311" w:rsidRDefault="00DC002C">
      <w:pPr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-2"/>
          <w:sz w:val="24"/>
          <w:szCs w:val="24"/>
        </w:rPr>
        <w:t>ére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2B0311" w:rsidRDefault="00DC002C">
      <w:pPr>
        <w:tabs>
          <w:tab w:val="left" w:pos="1300"/>
        </w:tabs>
        <w:ind w:left="1320" w:right="7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ű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óbe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ró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sá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a, 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lis 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ek.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 xml:space="preserve">veg 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ott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én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 vé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és.</w:t>
      </w:r>
    </w:p>
    <w:p w:rsidR="002B0311" w:rsidRDefault="002B0311">
      <w:pPr>
        <w:spacing w:before="7" w:line="100" w:lineRule="exact"/>
        <w:rPr>
          <w:sz w:val="10"/>
          <w:szCs w:val="10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6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Egye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lag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én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gsor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lás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</w:p>
    <w:p w:rsidR="002B0311" w:rsidRDefault="00DC002C">
      <w:pPr>
        <w:ind w:left="6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ján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DC002C">
      <w:pPr>
        <w:ind w:left="1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magyar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yelv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iro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ye</w:t>
      </w:r>
    </w:p>
    <w:p w:rsidR="002B0311" w:rsidRDefault="00DC002C">
      <w:pPr>
        <w:ind w:left="1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mán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lv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2B0311" w:rsidRDefault="00DC002C">
      <w:pPr>
        <w:ind w:left="1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vű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lá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ség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ek.</w:t>
      </w:r>
    </w:p>
    <w:p w:rsidR="002B0311" w:rsidRDefault="00DC002C">
      <w:pPr>
        <w:tabs>
          <w:tab w:val="left" w:pos="1620"/>
        </w:tabs>
        <w:ind w:left="1399" w:right="73" w:hanging="235"/>
        <w:jc w:val="both"/>
        <w:rPr>
          <w:rFonts w:ascii="Calibri" w:eastAsia="Calibri" w:hAnsi="Calibri" w:cs="Calibri"/>
          <w:sz w:val="24"/>
          <w:szCs w:val="24"/>
        </w:rPr>
        <w:sectPr w:rsidR="002B0311">
          <w:footerReference w:type="default" r:id="rId9"/>
          <w:pgSz w:w="11920" w:h="16860"/>
          <w:pgMar w:top="1800" w:right="1460" w:bottom="280" w:left="1460" w:header="790" w:footer="603" w:gutter="0"/>
          <w:pgNumType w:start="2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sak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át</w:t>
      </w:r>
      <w:r>
        <w:rPr>
          <w:rFonts w:ascii="Calibri" w:eastAsia="Calibri" w:hAnsi="Calibri" w:cs="Calibri"/>
          <w:sz w:val="24"/>
          <w:szCs w:val="24"/>
        </w:rPr>
        <w:t>lagok,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égi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ik 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írás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oz</w:t>
      </w:r>
      <w:r>
        <w:rPr>
          <w:rFonts w:ascii="Calibri" w:eastAsia="Calibri" w:hAnsi="Calibri" w:cs="Calibri"/>
          <w:sz w:val="24"/>
          <w:szCs w:val="24"/>
        </w:rPr>
        <w:t>ó.</w:t>
      </w:r>
    </w:p>
    <w:p w:rsidR="002B0311" w:rsidRDefault="002B0311">
      <w:pPr>
        <w:spacing w:before="1" w:line="140" w:lineRule="exact"/>
        <w:rPr>
          <w:sz w:val="15"/>
          <w:szCs w:val="15"/>
        </w:rPr>
      </w:pPr>
    </w:p>
    <w:p w:rsidR="002B0311" w:rsidRDefault="00DC002C" w:rsidP="00DC002C">
      <w:pPr>
        <w:ind w:right="7519" w:firstLine="3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zás</w:t>
      </w:r>
    </w:p>
    <w:p w:rsidR="002B0311" w:rsidRDefault="002B0311">
      <w:pPr>
        <w:spacing w:before="6" w:line="100" w:lineRule="exact"/>
        <w:rPr>
          <w:sz w:val="10"/>
          <w:szCs w:val="10"/>
        </w:rPr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DC002C">
      <w:pPr>
        <w:ind w:left="340" w:right="2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ű</w:t>
      </w:r>
      <w:r>
        <w:rPr>
          <w:rFonts w:ascii="Calibri" w:eastAsia="Calibri" w:hAnsi="Calibri" w:cs="Calibri"/>
          <w:sz w:val="24"/>
          <w:szCs w:val="24"/>
        </w:rPr>
        <w:t>rlap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yé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ám)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ól.</w:t>
      </w: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before="8" w:line="200" w:lineRule="exact"/>
      </w:pPr>
    </w:p>
    <w:p w:rsidR="002B0311" w:rsidRDefault="00DC002C">
      <w:pPr>
        <w:spacing w:line="280" w:lineRule="exact"/>
        <w:ind w:left="340" w:right="64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r: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1"/>
        <w:gridCol w:w="2161"/>
      </w:tblGrid>
      <w:tr w:rsidR="002B0311">
        <w:trPr>
          <w:trHeight w:hRule="exact" w:val="660"/>
        </w:trPr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lő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ás </w:t>
            </w:r>
            <w:r>
              <w:rPr>
                <w:rFonts w:ascii="Calibri" w:eastAsia="Calibri" w:hAnsi="Calibri" w:cs="Calibri"/>
                <w:spacing w:val="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4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Kar </w:t>
            </w:r>
            <w:r>
              <w:rPr>
                <w:rFonts w:ascii="Calibri" w:eastAsia="Calibri" w:hAnsi="Calibri" w:cs="Calibri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ékh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pacing w:val="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Budvár utca 2 szám</w:t>
            </w:r>
          </w:p>
          <w:p w:rsidR="002B0311" w:rsidRDefault="00DC002C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 között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641"/>
        </w:trPr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sga: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ű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B0311" w:rsidRDefault="00DC002C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Budvár utca 2 szám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>2.</w:t>
            </w:r>
          </w:p>
        </w:tc>
      </w:tr>
      <w:tr w:rsidR="002B0311">
        <w:trPr>
          <w:trHeight w:hRule="exact" w:val="312"/>
        </w:trPr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yek</w:t>
            </w:r>
            <w:r>
              <w:rPr>
                <w:rFonts w:ascii="Calibri" w:eastAsia="Calibri" w:hAnsi="Calibri" w:cs="Calibri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j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1289"/>
        </w:trPr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1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3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ásával</w:t>
            </w:r>
            <w:r>
              <w:rPr>
                <w:rFonts w:ascii="Calibri" w:eastAsia="Calibri" w:hAnsi="Calibri" w:cs="Calibri"/>
                <w:spacing w:val="3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</w:t>
            </w:r>
            <w:r>
              <w:rPr>
                <w:rFonts w:ascii="Calibri" w:eastAsia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íj</w:t>
            </w:r>
            <w:r>
              <w:rPr>
                <w:rFonts w:ascii="Calibri" w:eastAsia="Calibri" w:hAnsi="Calibri" w:cs="Calibri"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</w:t>
            </w:r>
          </w:p>
          <w:p w:rsidR="002B0311" w:rsidRDefault="00DC002C" w:rsidP="00DC002C">
            <w:pPr>
              <w:ind w:left="95" w:right="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l;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ása: Budvár utca 2 szám, 9.00-13.00 között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7.</w:t>
            </w:r>
          </w:p>
        </w:tc>
      </w:tr>
      <w:tr w:rsidR="002B0311">
        <w:trPr>
          <w:trHeight w:hRule="exact" w:val="432"/>
        </w:trPr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ető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1193"/>
        </w:trPr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1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Az  </w:t>
            </w:r>
            <w:r>
              <w:rPr>
                <w:rFonts w:ascii="Calibri" w:eastAsia="Calibri" w:hAnsi="Calibri" w:cs="Calibri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 </w:t>
            </w:r>
            <w:r>
              <w:rPr>
                <w:rFonts w:ascii="Calibri" w:eastAsia="Calibri" w:hAnsi="Calibri" w:cs="Calibri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ő  </w:t>
            </w:r>
            <w:r>
              <w:rPr>
                <w:rFonts w:ascii="Calibri" w:eastAsia="Calibri" w:hAnsi="Calibri" w:cs="Calibri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ely  </w:t>
            </w:r>
            <w:r>
              <w:rPr>
                <w:rFonts w:ascii="Calibri" w:eastAsia="Calibri" w:hAnsi="Calibri" w:cs="Calibri"/>
                <w:spacing w:val="3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ak  </w:t>
            </w:r>
            <w:r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se  </w:t>
            </w:r>
            <w:r>
              <w:rPr>
                <w:rFonts w:ascii="Calibri" w:eastAsia="Calibri" w:hAnsi="Calibri" w:cs="Calibri"/>
                <w:spacing w:val="3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B0311" w:rsidRDefault="00DC002C" w:rsidP="00DC002C">
            <w:pPr>
              <w:ind w:left="95" w:right="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elvételi ok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ső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eté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Budvár utca 2 szám, 9.0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 között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-3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314"/>
        </w:trPr>
        <w:tc>
          <w:tcPr>
            <w:tcW w:w="6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vé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ső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yek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</w:tbl>
    <w:p w:rsidR="002B0311" w:rsidRDefault="002B0311">
      <w:pPr>
        <w:spacing w:line="200" w:lineRule="exact"/>
      </w:pPr>
    </w:p>
    <w:p w:rsidR="002B0311" w:rsidRDefault="002B0311">
      <w:pPr>
        <w:spacing w:before="10" w:line="220" w:lineRule="exact"/>
        <w:rPr>
          <w:sz w:val="22"/>
          <w:szCs w:val="22"/>
        </w:rPr>
      </w:pPr>
    </w:p>
    <w:p w:rsidR="002B0311" w:rsidRDefault="00DC002C">
      <w:pPr>
        <w:spacing w:before="11"/>
        <w:ind w:left="340" w:right="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záskor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ő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tv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má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ó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ssé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gé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ák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válas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okra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melyek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ére</w:t>
      </w:r>
      <w:r>
        <w:rPr>
          <w:rFonts w:ascii="Calibri" w:eastAsia="Calibri" w:hAnsi="Calibri" w:cs="Calibri"/>
          <w:sz w:val="24"/>
          <w:szCs w:val="24"/>
        </w:rPr>
        <w:t>, az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before="6" w:line="200" w:lineRule="exact"/>
      </w:pPr>
    </w:p>
    <w:p w:rsidR="002B0311" w:rsidRDefault="00DC002C">
      <w:pPr>
        <w:ind w:left="340" w:right="52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zás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oz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zü</w:t>
      </w:r>
      <w:r>
        <w:rPr>
          <w:rFonts w:ascii="Calibri" w:eastAsia="Calibri" w:hAnsi="Calibri" w:cs="Calibri"/>
          <w:b/>
          <w:sz w:val="24"/>
          <w:szCs w:val="24"/>
        </w:rPr>
        <w:t>ks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DC002C">
      <w:pPr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2B0311" w:rsidRDefault="00DC002C">
      <w:pPr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oklevél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agy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ű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B0311" w:rsidRDefault="00DC002C">
      <w:pPr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kc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ya)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ű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B0311" w:rsidRDefault="00DC002C">
      <w:pPr>
        <w:ind w:left="10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 xml:space="preserve">ik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ás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én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agy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2B0311" w:rsidRDefault="00DC002C">
      <w:pPr>
        <w:spacing w:line="280" w:lineRule="exact"/>
        <w:ind w:left="1382" w:right="594"/>
        <w:jc w:val="center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780" w:right="1400" w:bottom="280" w:left="1460" w:header="790" w:footer="603" w:gutter="0"/>
          <w:cols w:space="720"/>
        </w:sect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elye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esí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ő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oklevél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ű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gy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lás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position w:val="1"/>
          <w:sz w:val="24"/>
          <w:szCs w:val="24"/>
        </w:rPr>
        <w:t>ű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a,</w:t>
      </w:r>
    </w:p>
    <w:p w:rsidR="002B0311" w:rsidRDefault="002B0311">
      <w:pPr>
        <w:spacing w:before="1" w:line="140" w:lineRule="exact"/>
        <w:rPr>
          <w:sz w:val="15"/>
          <w:szCs w:val="15"/>
        </w:rPr>
      </w:pPr>
    </w:p>
    <w:p w:rsidR="002B0311" w:rsidRDefault="00DC002C">
      <w:pPr>
        <w:ind w:left="13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 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még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lmá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B0311" w:rsidRDefault="00DC002C">
      <w:pPr>
        <w:tabs>
          <w:tab w:val="left" w:pos="1300"/>
        </w:tabs>
        <w:ind w:left="1300" w:right="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eli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ési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ló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B0311" w:rsidRDefault="002B0311">
      <w:pPr>
        <w:spacing w:line="100" w:lineRule="exact"/>
        <w:rPr>
          <w:sz w:val="11"/>
          <w:szCs w:val="11"/>
        </w:rPr>
      </w:pPr>
    </w:p>
    <w:p w:rsidR="002B0311" w:rsidRDefault="00DC002C">
      <w:pPr>
        <w:ind w:left="105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yok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Kar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iírt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on,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DC002C">
      <w:pPr>
        <w:ind w:left="100" w:righ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ak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meg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lő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li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ás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az</w:t>
      </w:r>
    </w:p>
    <w:p w:rsidR="009F63E1" w:rsidRDefault="00D52EBD">
      <w:pPr>
        <w:ind w:left="100" w:right="72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</w:t>
      </w:r>
      <w:r w:rsidR="00DC002C">
        <w:rPr>
          <w:rFonts w:ascii="Calibri" w:eastAsia="Calibri" w:hAnsi="Calibri" w:cs="Calibri"/>
          <w:sz w:val="24"/>
          <w:szCs w:val="24"/>
        </w:rPr>
        <w:t xml:space="preserve">0 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R</w:t>
      </w:r>
      <w:r w:rsidR="00DC002C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.   A 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B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ş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‐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002C">
        <w:rPr>
          <w:rFonts w:ascii="Calibri" w:eastAsia="Calibri" w:hAnsi="Calibri" w:cs="Calibri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i   Tu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DC002C">
        <w:rPr>
          <w:rFonts w:ascii="Calibri" w:eastAsia="Calibri" w:hAnsi="Calibri" w:cs="Calibri"/>
          <w:sz w:val="24"/>
          <w:szCs w:val="24"/>
        </w:rPr>
        <w:t>eg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z w:val="24"/>
          <w:szCs w:val="24"/>
        </w:rPr>
        <w:t xml:space="preserve">m, 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az 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ö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zp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 xml:space="preserve">i 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Egy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z w:val="24"/>
          <w:szCs w:val="24"/>
        </w:rPr>
        <w:t xml:space="preserve">mi  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ön</w:t>
      </w:r>
      <w:r w:rsidR="00DC002C">
        <w:rPr>
          <w:rFonts w:ascii="Calibri" w:eastAsia="Calibri" w:hAnsi="Calibri" w:cs="Calibri"/>
          <w:sz w:val="24"/>
          <w:szCs w:val="24"/>
        </w:rPr>
        <w:t>y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á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C002C">
        <w:rPr>
          <w:rFonts w:ascii="Calibri" w:eastAsia="Calibri" w:hAnsi="Calibri" w:cs="Calibri"/>
          <w:sz w:val="24"/>
          <w:szCs w:val="24"/>
        </w:rPr>
        <w:t>, valami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t   a  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002C">
        <w:rPr>
          <w:rFonts w:ascii="Calibri" w:eastAsia="Calibri" w:hAnsi="Calibri" w:cs="Calibri"/>
          <w:sz w:val="24"/>
          <w:szCs w:val="24"/>
        </w:rPr>
        <w:t xml:space="preserve">s 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Ke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sz w:val="24"/>
          <w:szCs w:val="24"/>
        </w:rPr>
        <w:t xml:space="preserve">t 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ma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tt</w:t>
      </w:r>
      <w:r w:rsidR="00DC002C">
        <w:rPr>
          <w:rFonts w:ascii="Calibri" w:eastAsia="Calibri" w:hAnsi="Calibri" w:cs="Calibri"/>
          <w:sz w:val="24"/>
          <w:szCs w:val="24"/>
        </w:rPr>
        <w:t xml:space="preserve">ai 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sz w:val="24"/>
          <w:szCs w:val="24"/>
        </w:rPr>
        <w:t xml:space="preserve">s  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sz w:val="24"/>
          <w:szCs w:val="24"/>
        </w:rPr>
        <w:t>mekei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 xml:space="preserve">, 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il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DC002C">
        <w:rPr>
          <w:rFonts w:ascii="Calibri" w:eastAsia="Calibri" w:hAnsi="Calibri" w:cs="Calibri"/>
          <w:sz w:val="24"/>
          <w:szCs w:val="24"/>
        </w:rPr>
        <w:t xml:space="preserve">e   az 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á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C002C">
        <w:rPr>
          <w:rFonts w:ascii="Calibri" w:eastAsia="Calibri" w:hAnsi="Calibri" w:cs="Calibri"/>
          <w:sz w:val="24"/>
          <w:szCs w:val="24"/>
        </w:rPr>
        <w:t xml:space="preserve">an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C002C">
        <w:rPr>
          <w:rFonts w:ascii="Calibri" w:eastAsia="Calibri" w:hAnsi="Calibri" w:cs="Calibri"/>
          <w:sz w:val="24"/>
          <w:szCs w:val="24"/>
        </w:rPr>
        <w:t>ol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go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ók   (mu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ö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y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DC002C">
        <w:rPr>
          <w:rFonts w:ascii="Calibri" w:eastAsia="Calibri" w:hAnsi="Calibri" w:cs="Calibri"/>
          <w:sz w:val="24"/>
          <w:szCs w:val="24"/>
        </w:rPr>
        <w:t xml:space="preserve">es  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al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alm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az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 xml:space="preserve">) 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sz w:val="24"/>
          <w:szCs w:val="24"/>
        </w:rPr>
        <w:t xml:space="preserve">mekei  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me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ü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ek 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a  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C002C">
        <w:rPr>
          <w:rFonts w:ascii="Calibri" w:eastAsia="Calibri" w:hAnsi="Calibri" w:cs="Calibri"/>
          <w:sz w:val="24"/>
          <w:szCs w:val="24"/>
        </w:rPr>
        <w:t>elv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 xml:space="preserve">eli 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C002C">
        <w:rPr>
          <w:rFonts w:ascii="Calibri" w:eastAsia="Calibri" w:hAnsi="Calibri" w:cs="Calibri"/>
          <w:sz w:val="24"/>
          <w:szCs w:val="24"/>
        </w:rPr>
        <w:t xml:space="preserve">íj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C002C">
        <w:rPr>
          <w:rFonts w:ascii="Calibri" w:eastAsia="Calibri" w:hAnsi="Calibri" w:cs="Calibri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etése  a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ló</w:t>
      </w:r>
      <w:r w:rsidR="00DC002C">
        <w:rPr>
          <w:rFonts w:ascii="Calibri" w:eastAsia="Calibri" w:hAnsi="Calibri" w:cs="Calibri"/>
          <w:sz w:val="24"/>
          <w:szCs w:val="24"/>
        </w:rPr>
        <w:t xml:space="preserve">l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</w:t>
      </w:r>
      <w:r w:rsidR="00DC002C">
        <w:rPr>
          <w:rFonts w:ascii="Calibri" w:eastAsia="Calibri" w:hAnsi="Calibri" w:cs="Calibri"/>
          <w:sz w:val="24"/>
          <w:szCs w:val="24"/>
        </w:rPr>
        <w:t xml:space="preserve">0 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R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).  A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jele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ő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ek 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C002C">
        <w:rPr>
          <w:rFonts w:ascii="Calibri" w:eastAsia="Calibri" w:hAnsi="Calibri" w:cs="Calibri"/>
          <w:sz w:val="24"/>
          <w:szCs w:val="24"/>
        </w:rPr>
        <w:t xml:space="preserve">e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 xml:space="preserve">ell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ú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z w:val="24"/>
          <w:szCs w:val="24"/>
        </w:rPr>
        <w:t xml:space="preserve">a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az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z w:val="24"/>
          <w:szCs w:val="24"/>
        </w:rPr>
        <w:t>rre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v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 xml:space="preserve">ó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é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sz w:val="24"/>
          <w:szCs w:val="24"/>
        </w:rPr>
        <w:t>vé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yt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a Felvé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eli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B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 xml:space="preserve">,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002C">
        <w:rPr>
          <w:rFonts w:ascii="Calibri" w:eastAsia="Calibri" w:hAnsi="Calibri" w:cs="Calibri"/>
          <w:sz w:val="24"/>
          <w:szCs w:val="24"/>
        </w:rPr>
        <w:t>sa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olva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az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ol</w:t>
      </w:r>
      <w:r w:rsidR="00DC002C">
        <w:rPr>
          <w:rFonts w:ascii="Calibri" w:eastAsia="Calibri" w:hAnsi="Calibri" w:cs="Calibri"/>
          <w:sz w:val="24"/>
          <w:szCs w:val="24"/>
        </w:rPr>
        <w:t>ó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okira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okat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(az</w:t>
      </w:r>
      <w:r w:rsidR="00DC002C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002C">
        <w:rPr>
          <w:rFonts w:ascii="Calibri" w:eastAsia="Calibri" w:hAnsi="Calibri" w:cs="Calibri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z w:val="24"/>
          <w:szCs w:val="24"/>
        </w:rPr>
        <w:t>so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a T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an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C002C">
        <w:rPr>
          <w:rFonts w:ascii="Calibri" w:eastAsia="Calibri" w:hAnsi="Calibri" w:cs="Calibri"/>
          <w:sz w:val="24"/>
          <w:szCs w:val="24"/>
        </w:rPr>
        <w:t>el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C002C">
        <w:rPr>
          <w:rFonts w:ascii="Calibri" w:eastAsia="Calibri" w:hAnsi="Calibri" w:cs="Calibri"/>
          <w:sz w:val="24"/>
          <w:szCs w:val="24"/>
        </w:rPr>
        <w:t>el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ő</w:t>
      </w:r>
      <w:r w:rsidR="00DC002C">
        <w:rPr>
          <w:rFonts w:ascii="Calibri" w:eastAsia="Calibri" w:hAnsi="Calibri" w:cs="Calibri"/>
          <w:sz w:val="24"/>
          <w:szCs w:val="24"/>
        </w:rPr>
        <w:t>sé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ek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is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lá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amo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ia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ell).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:rsidR="002B0311" w:rsidRPr="009F63E1" w:rsidRDefault="00DC002C">
      <w:pPr>
        <w:ind w:left="100" w:right="72"/>
        <w:jc w:val="both"/>
        <w:rPr>
          <w:rFonts w:ascii="Calibri" w:eastAsia="Calibri" w:hAnsi="Calibri" w:cs="Calibri"/>
          <w:sz w:val="24"/>
          <w:szCs w:val="24"/>
          <w:lang w:val="ro-RO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ási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63E1">
        <w:rPr>
          <w:rFonts w:ascii="Calibri" w:eastAsia="Calibri" w:hAnsi="Calibri" w:cs="Calibri"/>
          <w:sz w:val="24"/>
          <w:szCs w:val="24"/>
        </w:rPr>
        <w:t xml:space="preserve">íjat a következő számlaszámra kell befizetni: FACULTATEA DE PSIHOLOGIE </w:t>
      </w:r>
      <w:r w:rsidR="009F63E1">
        <w:rPr>
          <w:rFonts w:ascii="Calibri" w:eastAsia="Calibri" w:hAnsi="Calibri" w:cs="Calibri"/>
          <w:sz w:val="24"/>
          <w:szCs w:val="24"/>
          <w:lang w:val="ro-RO"/>
        </w:rPr>
        <w:t>ȘI ȘTIINȚE ALE EDUCAȚIEI, Cont: RO35TREZ21620F330500XXXX, BN Trezoreria Cluj, cod fiscal: 4305849</w:t>
      </w:r>
      <w:bookmarkStart w:id="0" w:name="_GoBack"/>
      <w:bookmarkEnd w:id="0"/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DC002C">
      <w:pPr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ok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ik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ák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még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DC002C">
      <w:pPr>
        <w:ind w:left="100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Felvé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és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öz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 é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őnek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jele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ló</w:t>
      </w:r>
      <w:r>
        <w:rPr>
          <w:rFonts w:ascii="Calibri" w:eastAsia="Calibri" w:hAnsi="Calibri" w:cs="Calibri"/>
          <w:sz w:val="24"/>
          <w:szCs w:val="24"/>
        </w:rPr>
        <w:t xml:space="preserve">l,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sö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árvá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agy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ői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ők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ól.</w:t>
      </w:r>
    </w:p>
    <w:p w:rsidR="002B0311" w:rsidRDefault="002B0311">
      <w:pPr>
        <w:spacing w:before="8" w:line="100" w:lineRule="exact"/>
        <w:rPr>
          <w:sz w:val="11"/>
          <w:szCs w:val="11"/>
        </w:rPr>
      </w:pPr>
    </w:p>
    <w:p w:rsidR="002B0311" w:rsidRDefault="00DC002C">
      <w:pPr>
        <w:ind w:left="100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öteles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vé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  az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  ál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ivé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í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i, 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gy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milyen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más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ára,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milyen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 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DC002C">
      <w:pPr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okira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okat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lá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ek:</w:t>
      </w:r>
    </w:p>
    <w:p w:rsidR="002B0311" w:rsidRDefault="002B0311">
      <w:pPr>
        <w:spacing w:before="4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tabs>
          <w:tab w:val="left" w:pos="1020"/>
        </w:tabs>
        <w:ind w:left="1034" w:right="18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sé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egye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 xml:space="preserve">kű 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tv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kö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i 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vonat 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   álla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ilag 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re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 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agy 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 xml:space="preserve">ek 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íjas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elyekre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l)</w:t>
      </w:r>
    </w:p>
    <w:p w:rsidR="002B0311" w:rsidRDefault="00DC002C">
      <w:pPr>
        <w:ind w:left="674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(román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álla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olg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2B0311" w:rsidRDefault="00DC002C">
      <w:pPr>
        <w:spacing w:before="2"/>
        <w:ind w:left="10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tés</w:t>
      </w:r>
      <w:r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tabs>
          <w:tab w:val="left" w:pos="1020"/>
        </w:tabs>
        <w:ind w:left="1034" w:right="18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iáll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ás,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ől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rü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 ille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 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össégr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674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(¾‐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674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ami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ói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ős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B0311" w:rsidRDefault="00DC002C">
      <w:pPr>
        <w:ind w:left="996" w:right="6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(min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huz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tabs>
          <w:tab w:val="left" w:pos="1020"/>
        </w:tabs>
        <w:ind w:left="1034" w:right="192" w:hanging="360"/>
        <w:jc w:val="both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780" w:right="1560" w:bottom="280" w:left="1580" w:header="790" w:footer="603" w:gutter="0"/>
          <w:cols w:space="720"/>
        </w:sect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él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oklevél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agy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ű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lá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a,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ik más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etn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2B0311">
      <w:pPr>
        <w:spacing w:before="7" w:line="160" w:lineRule="exact"/>
        <w:rPr>
          <w:sz w:val="16"/>
          <w:szCs w:val="16"/>
        </w:rPr>
      </w:pPr>
    </w:p>
    <w:p w:rsidR="002B0311" w:rsidRDefault="00DC002C">
      <w:pPr>
        <w:tabs>
          <w:tab w:val="left" w:pos="1080"/>
        </w:tabs>
        <w:ind w:left="1092" w:right="2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rgy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agy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rz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 oklevél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lvé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laggal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iálására</w:t>
      </w:r>
    </w:p>
    <w:p w:rsidR="002B0311" w:rsidRDefault="00DC002C">
      <w:pPr>
        <w:tabs>
          <w:tab w:val="left" w:pos="1080"/>
        </w:tabs>
        <w:ind w:left="1092" w:right="2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ső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yet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el.</w:t>
      </w:r>
    </w:p>
    <w:p w:rsidR="002B0311" w:rsidRDefault="002B0311">
      <w:pPr>
        <w:spacing w:before="9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120" w:right="1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  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ak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gőr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t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(megs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ét</w:t>
      </w:r>
      <w:r>
        <w:rPr>
          <w:rFonts w:ascii="Calibri" w:eastAsia="Calibri" w:hAnsi="Calibri" w:cs="Calibri"/>
          <w:sz w:val="24"/>
          <w:szCs w:val="24"/>
        </w:rPr>
        <w:t xml:space="preserve">).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ba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őz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élkül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li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 el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yert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yé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8" w:line="100" w:lineRule="exact"/>
        <w:rPr>
          <w:sz w:val="11"/>
          <w:szCs w:val="11"/>
        </w:rPr>
      </w:pPr>
    </w:p>
    <w:p w:rsidR="002B0311" w:rsidRDefault="00DC002C">
      <w:pPr>
        <w:ind w:left="120" w:right="1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ott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en a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li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   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ik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ak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az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ilag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ám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elyek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ott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ak el,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yanígy  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elyek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ékh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én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DC002C">
      <w:pPr>
        <w:ind w:left="120" w:right="1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egy,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ilag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re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ej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eli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 el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yert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ogl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ása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sgán 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sö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DC002C">
      <w:pPr>
        <w:tabs>
          <w:tab w:val="left" w:pos="1080"/>
        </w:tabs>
        <w:ind w:left="1092" w:right="56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 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 az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lö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vel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Kar 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z w:val="24"/>
          <w:szCs w:val="24"/>
        </w:rPr>
        <w:t>oz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2B0311">
      <w:pPr>
        <w:spacing w:before="8" w:line="100" w:lineRule="exact"/>
        <w:rPr>
          <w:sz w:val="11"/>
          <w:szCs w:val="11"/>
        </w:rPr>
      </w:pPr>
    </w:p>
    <w:p w:rsidR="002B0311" w:rsidRDefault="00DC002C">
      <w:pPr>
        <w:tabs>
          <w:tab w:val="left" w:pos="1080"/>
        </w:tabs>
        <w:ind w:left="1092" w:right="56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  az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ölt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el,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li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az </w:t>
      </w:r>
      <w:r>
        <w:rPr>
          <w:rFonts w:ascii="Calibri" w:eastAsia="Calibri" w:hAnsi="Calibri" w:cs="Calibri"/>
          <w:sz w:val="24"/>
          <w:szCs w:val="24"/>
        </w:rPr>
        <w:t>álla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ilag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lölt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DC002C">
      <w:pPr>
        <w:tabs>
          <w:tab w:val="left" w:pos="1080"/>
        </w:tabs>
        <w:ind w:left="1092" w:right="56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 xml:space="preserve">li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 xml:space="preserve">ással,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ű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ölt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2B0311" w:rsidRDefault="002B0311">
      <w:pPr>
        <w:spacing w:before="7" w:line="180" w:lineRule="exact"/>
        <w:rPr>
          <w:sz w:val="19"/>
          <w:szCs w:val="19"/>
        </w:rPr>
      </w:pPr>
    </w:p>
    <w:p w:rsidR="002B0311" w:rsidRDefault="00DC002C">
      <w:pPr>
        <w:ind w:left="120" w:righ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z  </w:t>
      </w:r>
      <w:r>
        <w:rPr>
          <w:rFonts w:ascii="Calibri" w:eastAsia="Calibri" w:hAnsi="Calibri" w:cs="Calibri"/>
          <w:b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 xml:space="preserve">tást  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köv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tő 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y 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k  </w:t>
      </w:r>
      <w:r>
        <w:rPr>
          <w:rFonts w:ascii="Calibri" w:eastAsia="Calibri" w:hAnsi="Calibri" w:cs="Calibri"/>
          <w:b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meger</w:t>
      </w:r>
      <w:r>
        <w:rPr>
          <w:rFonts w:ascii="Calibri" w:eastAsia="Calibri" w:hAnsi="Calibri" w:cs="Calibri"/>
          <w:b/>
          <w:sz w:val="24"/>
          <w:szCs w:val="24"/>
        </w:rPr>
        <w:t>ő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 xml:space="preserve">tése 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 le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ásával,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első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13 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özö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2"/>
          <w:sz w:val="24"/>
          <w:szCs w:val="24"/>
        </w:rPr>
        <w:t>hel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ég</w:t>
      </w:r>
      <w:r>
        <w:rPr>
          <w:rFonts w:ascii="Calibri" w:eastAsia="Calibri" w:hAnsi="Calibri" w:cs="Calibri"/>
          <w:b/>
          <w:sz w:val="24"/>
          <w:szCs w:val="24"/>
        </w:rPr>
        <w:t>ső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hyperlink r:id="rId10">
        <w:r>
          <w:rPr>
            <w:rFonts w:ascii="Calibri" w:eastAsia="Calibri" w:hAnsi="Calibri" w:cs="Calibri"/>
            <w:sz w:val="24"/>
            <w:szCs w:val="24"/>
          </w:rPr>
          <w:t xml:space="preserve"> (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h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tt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: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/p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i.psi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du</w:t>
        </w:r>
        <w:r>
          <w:rPr>
            <w:rFonts w:ascii="Calibri" w:eastAsia="Calibri" w:hAnsi="Calibri" w:cs="Calibri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bb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l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sz w:val="24"/>
            <w:szCs w:val="24"/>
          </w:rPr>
          <w:t>j.ro</w:t>
        </w:r>
      </w:hyperlink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20" w:line="220" w:lineRule="exact"/>
        <w:rPr>
          <w:sz w:val="22"/>
          <w:szCs w:val="22"/>
        </w:rPr>
      </w:pPr>
    </w:p>
    <w:p w:rsidR="002B0311" w:rsidRDefault="00DC002C">
      <w:pPr>
        <w:ind w:left="120" w:right="1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elyekre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zü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ót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B0311" w:rsidRDefault="00DC002C">
      <w:pPr>
        <w:ind w:left="120" w:right="60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2B0311">
      <w:pPr>
        <w:spacing w:before="13" w:line="280" w:lineRule="exact"/>
        <w:rPr>
          <w:sz w:val="28"/>
          <w:szCs w:val="28"/>
        </w:rPr>
      </w:pPr>
    </w:p>
    <w:p w:rsidR="002B0311" w:rsidRDefault="00607FCF">
      <w:pPr>
        <w:ind w:left="341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760" w:right="1500" w:bottom="280" w:left="1560" w:header="790" w:footer="603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3pt;margin-top:14.15pt;width:433.05pt;height:139.4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62"/>
                    <w:gridCol w:w="2768"/>
                  </w:tblGrid>
                  <w:tr w:rsidR="00DC002C">
                    <w:trPr>
                      <w:trHeight w:hRule="exact" w:val="912"/>
                    </w:trPr>
                    <w:tc>
                      <w:tcPr>
                        <w:tcW w:w="58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 w:rsidP="00DC002C">
                        <w:pPr>
                          <w:spacing w:before="1"/>
                          <w:ind w:left="95" w:right="12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lő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ás  a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Kar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  Budvár utca 2 szám, 9.0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 között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677"/>
                    </w:trPr>
                    <w:tc>
                      <w:tcPr>
                        <w:tcW w:w="58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a: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jel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ű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ób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  <w:p w:rsidR="00DC002C" w:rsidRDefault="00DC002C" w:rsidP="00DC002C">
                        <w:pP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Budvár utca 2 szám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691"/>
                    </w:trPr>
                    <w:tc>
                      <w:tcPr>
                        <w:tcW w:w="58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ób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ró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ak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eté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5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  <w:p w:rsidR="00DC002C" w:rsidRDefault="00DC002C">
                        <w:pPr>
                          <w:spacing w:before="2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468"/>
                    </w:trPr>
                    <w:tc>
                      <w:tcPr>
                        <w:tcW w:w="586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mé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yek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DC002C" w:rsidRDefault="00DC002C"/>
              </w:txbxContent>
            </v:textbox>
            <w10:wrap anchorx="page"/>
          </v:shape>
        </w:pict>
      </w:r>
      <w:r w:rsidR="00DC002C">
        <w:rPr>
          <w:rFonts w:ascii="Calibri" w:eastAsia="Calibri" w:hAnsi="Calibri" w:cs="Calibri"/>
          <w:b/>
          <w:sz w:val="24"/>
          <w:szCs w:val="24"/>
        </w:rPr>
        <w:t>Sz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DC002C">
        <w:rPr>
          <w:rFonts w:ascii="Calibri" w:eastAsia="Calibri" w:hAnsi="Calibri" w:cs="Calibri"/>
          <w:b/>
          <w:sz w:val="24"/>
          <w:szCs w:val="24"/>
        </w:rPr>
        <w:t>te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b/>
          <w:sz w:val="24"/>
          <w:szCs w:val="24"/>
        </w:rPr>
        <w:t xml:space="preserve">i 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DC002C">
        <w:rPr>
          <w:rFonts w:ascii="Calibri" w:eastAsia="Calibri" w:hAnsi="Calibri" w:cs="Calibri"/>
          <w:b/>
          <w:sz w:val="24"/>
          <w:szCs w:val="24"/>
        </w:rPr>
        <w:t>v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b/>
          <w:sz w:val="24"/>
          <w:szCs w:val="24"/>
        </w:rPr>
        <w:t>te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DC002C">
        <w:rPr>
          <w:rFonts w:ascii="Calibri" w:eastAsia="Calibri" w:hAnsi="Calibri" w:cs="Calibri"/>
          <w:b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ár</w:t>
      </w:r>
      <w:r w:rsidR="00DC002C">
        <w:rPr>
          <w:rFonts w:ascii="Calibri" w:eastAsia="Calibri" w:hAnsi="Calibri" w:cs="Calibri"/>
          <w:b/>
          <w:sz w:val="24"/>
          <w:szCs w:val="24"/>
        </w:rPr>
        <w:t>:</w:t>
      </w:r>
    </w:p>
    <w:p w:rsidR="002B0311" w:rsidRDefault="002B0311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2"/>
        <w:gridCol w:w="2768"/>
      </w:tblGrid>
      <w:tr w:rsidR="002B0311">
        <w:trPr>
          <w:trHeight w:hRule="exact" w:val="1283"/>
        </w:trPr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 w:rsidP="00DC002C">
            <w:pPr>
              <w:spacing w:before="2"/>
              <w:ind w:left="95" w:right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ely 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lá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ásával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íj 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lmek 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ása: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Budvár utca 2 szám,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2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</w:p>
        </w:tc>
      </w:tr>
      <w:tr w:rsidR="002B0311">
        <w:trPr>
          <w:trHeight w:hRule="exact" w:val="607"/>
        </w:trPr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1"/>
              <w:ind w:left="95" w:right="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Az 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ő 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ése  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1190"/>
        </w:trPr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1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B0311" w:rsidRDefault="00DC002C" w:rsidP="00DC002C">
            <w:pPr>
              <w:ind w:left="95" w:right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elvételi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íj 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ső 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Budvár utca 2 szám, 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536"/>
        </w:trPr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vé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ső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yek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</w:tbl>
    <w:p w:rsidR="002B0311" w:rsidRDefault="002B0311">
      <w:pPr>
        <w:spacing w:before="13" w:line="240" w:lineRule="exact"/>
        <w:rPr>
          <w:sz w:val="24"/>
          <w:szCs w:val="24"/>
        </w:rPr>
      </w:pPr>
    </w:p>
    <w:p w:rsidR="002B0311" w:rsidRDefault="00DC002C">
      <w:pPr>
        <w:spacing w:before="11"/>
        <w:ind w:left="120" w:right="10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Felv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té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ok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ib</w:t>
      </w:r>
      <w:r>
        <w:rPr>
          <w:rFonts w:ascii="Calibri" w:eastAsia="Calibri" w:hAnsi="Calibri" w:cs="Calibri"/>
          <w:b/>
          <w:sz w:val="24"/>
          <w:szCs w:val="24"/>
        </w:rPr>
        <w:t>ól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zó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kok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2B0311" w:rsidRDefault="009F63E1">
      <w:pPr>
        <w:spacing w:before="6"/>
        <w:ind w:left="120"/>
        <w:rPr>
          <w:sz w:val="4"/>
          <w:szCs w:val="4"/>
        </w:rPr>
      </w:pPr>
      <w:r>
        <w:pict>
          <v:shape id="_x0000_i1026" type="#_x0000_t75" style="width:420pt;height:2.25pt">
            <v:imagedata r:id="rId11" o:title=""/>
          </v:shape>
        </w:pict>
      </w:r>
    </w:p>
    <w:p w:rsidR="002B0311" w:rsidRDefault="002B0311">
      <w:pPr>
        <w:spacing w:before="6" w:line="100" w:lineRule="exact"/>
        <w:rPr>
          <w:sz w:val="10"/>
          <w:szCs w:val="10"/>
        </w:rPr>
      </w:pPr>
    </w:p>
    <w:p w:rsidR="002B0311" w:rsidRDefault="00DC002C">
      <w:pPr>
        <w:ind w:left="120" w:right="1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pz</w:t>
      </w:r>
      <w:r>
        <w:rPr>
          <w:rFonts w:ascii="Calibri" w:eastAsia="Calibri" w:hAnsi="Calibri" w:cs="Calibri"/>
          <w:sz w:val="24"/>
          <w:szCs w:val="24"/>
        </w:rPr>
        <w:t>ési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elvételi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ió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ai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asági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rség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 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jci 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ég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 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lő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lek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lá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si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n  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ív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yaik  elism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résé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ozó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mációk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ők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on:</w:t>
      </w:r>
    </w:p>
    <w:p w:rsidR="002B0311" w:rsidRDefault="002B0311">
      <w:pPr>
        <w:spacing w:before="3" w:line="100" w:lineRule="exact"/>
        <w:rPr>
          <w:sz w:val="10"/>
          <w:szCs w:val="10"/>
        </w:rPr>
      </w:pPr>
    </w:p>
    <w:p w:rsidR="002B0311" w:rsidRDefault="00607FCF">
      <w:pPr>
        <w:ind w:left="281"/>
        <w:rPr>
          <w:rFonts w:ascii="Calibri" w:eastAsia="Calibri" w:hAnsi="Calibri" w:cs="Calibri"/>
          <w:sz w:val="24"/>
          <w:szCs w:val="24"/>
        </w:rPr>
      </w:pPr>
      <w:hyperlink r:id="rId12"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cc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i.u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b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b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j.ro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g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_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ud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nt</w:t>
        </w:r>
        <w:r w:rsidR="00DC002C"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/f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ile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EU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%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u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n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7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1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-</w:t>
        </w:r>
      </w:hyperlink>
    </w:p>
    <w:p w:rsidR="002B0311" w:rsidRDefault="00607FCF">
      <w:pPr>
        <w:ind w:left="281"/>
        <w:rPr>
          <w:rFonts w:ascii="Calibri" w:eastAsia="Calibri" w:hAnsi="Calibri" w:cs="Calibri"/>
          <w:sz w:val="24"/>
          <w:szCs w:val="24"/>
        </w:rPr>
        <w:sectPr w:rsidR="002B0311">
          <w:headerReference w:type="default" r:id="rId13"/>
          <w:pgSz w:w="11920" w:h="16860"/>
          <w:pgMar w:top="1580" w:right="1500" w:bottom="280" w:left="1560" w:header="790" w:footer="603" w:gutter="0"/>
          <w:cols w:space="720"/>
        </w:sectPr>
      </w:pPr>
      <w:hyperlink r:id="rId14"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201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_m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a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ar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a_lice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nt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a</w:t>
        </w:r>
        <w:r w:rsidR="00DC002C"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_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1</w:t>
        </w:r>
        <w:r w:rsidR="00DC002C"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.p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f</w:t>
        </w:r>
      </w:hyperlink>
    </w:p>
    <w:p w:rsidR="002B0311" w:rsidRDefault="002B0311">
      <w:pPr>
        <w:spacing w:line="140" w:lineRule="exact"/>
        <w:rPr>
          <w:sz w:val="14"/>
          <w:szCs w:val="14"/>
        </w:rPr>
      </w:pPr>
    </w:p>
    <w:p w:rsidR="002B0311" w:rsidRDefault="002B0311">
      <w:pPr>
        <w:spacing w:line="200" w:lineRule="exact"/>
      </w:pPr>
    </w:p>
    <w:p w:rsidR="002B0311" w:rsidRDefault="00DC002C">
      <w:pPr>
        <w:spacing w:before="4"/>
        <w:ind w:left="2566" w:right="257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ö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mén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ek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2019</w:t>
      </w:r>
    </w:p>
    <w:p w:rsidR="002B0311" w:rsidRDefault="00607FCF">
      <w:pPr>
        <w:spacing w:before="94" w:line="340" w:lineRule="exact"/>
        <w:ind w:left="346" w:right="354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032" style="position:absolute;left:0;text-align:left;margin-left:90pt;margin-top:90pt;width:414pt;height:0;z-index:-251660288;mso-position-horizontal-relative:page;mso-position-vertical-relative:page" coordorigin="1800,1800" coordsize="8280,0">
            <v:shape id="_x0000_s1033" style="position:absolute;left:1800;top:1800;width:8280;height:0" coordorigin="1800,1800" coordsize="8280,0" path="m1800,1800r8280,e" filled="f">
              <v:path arrowok="t"/>
            </v:shape>
            <w10:wrap anchorx="page" anchory="page"/>
          </v:group>
        </w:pict>
      </w:r>
      <w:r w:rsidR="00DC002C">
        <w:rPr>
          <w:rFonts w:ascii="Calibri" w:eastAsia="Calibri" w:hAnsi="Calibri" w:cs="Calibri"/>
          <w:b/>
          <w:sz w:val="28"/>
          <w:szCs w:val="28"/>
        </w:rPr>
        <w:t>Mes</w:t>
      </w:r>
      <w:r w:rsidR="00DC002C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="00DC002C">
        <w:rPr>
          <w:rFonts w:ascii="Calibri" w:eastAsia="Calibri" w:hAnsi="Calibri" w:cs="Calibri"/>
          <w:b/>
          <w:sz w:val="28"/>
          <w:szCs w:val="28"/>
        </w:rPr>
        <w:t>e</w:t>
      </w:r>
      <w:r w:rsidR="00DC002C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DC002C">
        <w:rPr>
          <w:rFonts w:ascii="Calibri" w:eastAsia="Calibri" w:hAnsi="Calibri" w:cs="Calibri"/>
          <w:b/>
          <w:sz w:val="28"/>
          <w:szCs w:val="28"/>
        </w:rPr>
        <w:t>i</w:t>
      </w:r>
      <w:r w:rsidR="00DC002C"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z w:val="28"/>
          <w:szCs w:val="28"/>
        </w:rPr>
        <w:t>k</w:t>
      </w:r>
      <w:r w:rsidR="00DC002C">
        <w:rPr>
          <w:rFonts w:ascii="Calibri" w:eastAsia="Calibri" w:hAnsi="Calibri" w:cs="Calibri"/>
          <w:b/>
          <w:spacing w:val="-3"/>
          <w:sz w:val="28"/>
          <w:szCs w:val="28"/>
        </w:rPr>
        <w:t>é</w:t>
      </w:r>
      <w:r w:rsidR="00DC002C">
        <w:rPr>
          <w:rFonts w:ascii="Calibri" w:eastAsia="Calibri" w:hAnsi="Calibri" w:cs="Calibri"/>
          <w:b/>
          <w:sz w:val="28"/>
          <w:szCs w:val="28"/>
        </w:rPr>
        <w:t>pzés:</w:t>
      </w:r>
      <w:r w:rsidR="00DC002C"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z w:val="28"/>
          <w:szCs w:val="28"/>
        </w:rPr>
        <w:t>A</w:t>
      </w:r>
      <w:r w:rsidR="00DC002C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="00DC002C">
        <w:rPr>
          <w:rFonts w:ascii="Calibri" w:eastAsia="Calibri" w:hAnsi="Calibri" w:cs="Calibri"/>
          <w:b/>
          <w:sz w:val="28"/>
          <w:szCs w:val="28"/>
        </w:rPr>
        <w:t>T</w:t>
      </w:r>
      <w:r w:rsidR="00DC002C"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 w:rsidR="00DC002C">
        <w:rPr>
          <w:rFonts w:ascii="Calibri" w:eastAsia="Calibri" w:hAnsi="Calibri" w:cs="Calibri"/>
          <w:b/>
          <w:sz w:val="28"/>
          <w:szCs w:val="28"/>
        </w:rPr>
        <w:t>RNATÍV</w:t>
      </w:r>
      <w:r w:rsidR="00DC002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="00DC002C">
        <w:rPr>
          <w:rFonts w:ascii="Calibri" w:eastAsia="Calibri" w:hAnsi="Calibri" w:cs="Calibri"/>
          <w:b/>
          <w:sz w:val="28"/>
          <w:szCs w:val="28"/>
        </w:rPr>
        <w:t>ÓDS</w:t>
      </w:r>
      <w:r w:rsidR="00DC002C">
        <w:rPr>
          <w:rFonts w:ascii="Calibri" w:eastAsia="Calibri" w:hAnsi="Calibri" w:cs="Calibri"/>
          <w:b/>
          <w:spacing w:val="-2"/>
          <w:sz w:val="28"/>
          <w:szCs w:val="28"/>
        </w:rPr>
        <w:t>Z</w:t>
      </w:r>
      <w:r w:rsidR="00DC002C">
        <w:rPr>
          <w:rFonts w:ascii="Calibri" w:eastAsia="Calibri" w:hAnsi="Calibri" w:cs="Calibri"/>
          <w:b/>
          <w:sz w:val="28"/>
          <w:szCs w:val="28"/>
        </w:rPr>
        <w:t>EREK</w:t>
      </w:r>
      <w:r w:rsidR="00DC002C"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z w:val="28"/>
          <w:szCs w:val="28"/>
        </w:rPr>
        <w:t>AZ</w:t>
      </w:r>
      <w:r w:rsidR="00DC002C"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z w:val="28"/>
          <w:szCs w:val="28"/>
        </w:rPr>
        <w:t>ÓVOD</w:t>
      </w:r>
      <w:r w:rsidR="00DC002C">
        <w:rPr>
          <w:rFonts w:ascii="Calibri" w:eastAsia="Calibri" w:hAnsi="Calibri" w:cs="Calibri"/>
          <w:b/>
          <w:spacing w:val="-3"/>
          <w:sz w:val="28"/>
          <w:szCs w:val="28"/>
        </w:rPr>
        <w:t>Á</w:t>
      </w:r>
      <w:r w:rsidR="00DC002C"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 w:rsidR="00DC002C">
        <w:rPr>
          <w:rFonts w:ascii="Calibri" w:eastAsia="Calibri" w:hAnsi="Calibri" w:cs="Calibri"/>
          <w:b/>
          <w:sz w:val="28"/>
          <w:szCs w:val="28"/>
        </w:rPr>
        <w:t>AN</w:t>
      </w:r>
      <w:r w:rsidR="00DC002C"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z w:val="28"/>
          <w:szCs w:val="28"/>
        </w:rPr>
        <w:t>ÉS</w:t>
      </w:r>
      <w:r w:rsidR="00DC002C"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DC002C">
        <w:rPr>
          <w:rFonts w:ascii="Calibri" w:eastAsia="Calibri" w:hAnsi="Calibri" w:cs="Calibri"/>
          <w:b/>
          <w:sz w:val="28"/>
          <w:szCs w:val="28"/>
        </w:rPr>
        <w:t>Z</w:t>
      </w:r>
      <w:r w:rsidR="00DC002C"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z w:val="28"/>
          <w:szCs w:val="28"/>
        </w:rPr>
        <w:t>E</w:t>
      </w:r>
      <w:r w:rsidR="00DC002C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="00DC002C">
        <w:rPr>
          <w:rFonts w:ascii="Calibri" w:eastAsia="Calibri" w:hAnsi="Calibri" w:cs="Calibri"/>
          <w:b/>
          <w:sz w:val="28"/>
          <w:szCs w:val="28"/>
        </w:rPr>
        <w:t>E</w:t>
      </w:r>
      <w:r w:rsidR="00DC002C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="00DC002C">
        <w:rPr>
          <w:rFonts w:ascii="Calibri" w:eastAsia="Calibri" w:hAnsi="Calibri" w:cs="Calibri"/>
          <w:b/>
          <w:sz w:val="28"/>
          <w:szCs w:val="28"/>
        </w:rPr>
        <w:t>I OKTAT</w:t>
      </w:r>
      <w:r w:rsidR="00DC002C">
        <w:rPr>
          <w:rFonts w:ascii="Calibri" w:eastAsia="Calibri" w:hAnsi="Calibri" w:cs="Calibri"/>
          <w:b/>
          <w:spacing w:val="1"/>
          <w:sz w:val="28"/>
          <w:szCs w:val="28"/>
        </w:rPr>
        <w:t>Á</w:t>
      </w:r>
      <w:r w:rsidR="00DC002C"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 w:rsidR="00DC002C"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 w:rsidR="00DC002C">
        <w:rPr>
          <w:rFonts w:ascii="Calibri" w:eastAsia="Calibri" w:hAnsi="Calibri" w:cs="Calibri"/>
          <w:b/>
          <w:sz w:val="28"/>
          <w:szCs w:val="28"/>
        </w:rPr>
        <w:t>AN</w:t>
      </w:r>
      <w:r w:rsidR="00DC002C">
        <w:rPr>
          <w:rFonts w:ascii="Calibri" w:eastAsia="Calibri" w:hAnsi="Calibri" w:cs="Calibri"/>
          <w:b/>
          <w:spacing w:val="-12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="00DC002C">
        <w:rPr>
          <w:rFonts w:ascii="Calibri" w:eastAsia="Calibri" w:hAnsi="Calibri" w:cs="Calibri"/>
          <w:b/>
          <w:sz w:val="28"/>
          <w:szCs w:val="28"/>
        </w:rPr>
        <w:t>2</w:t>
      </w:r>
      <w:r w:rsidR="00DC002C"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z w:val="28"/>
          <w:szCs w:val="28"/>
        </w:rPr>
        <w:t>é</w:t>
      </w:r>
      <w:r w:rsidR="00DC002C"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 w:rsidR="00DC002C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DC002C">
        <w:rPr>
          <w:rFonts w:ascii="Calibri" w:eastAsia="Calibri" w:hAnsi="Calibri" w:cs="Calibri"/>
          <w:b/>
          <w:sz w:val="28"/>
          <w:szCs w:val="28"/>
        </w:rPr>
        <w:t>s</w:t>
      </w:r>
      <w:r w:rsidR="00DC002C">
        <w:rPr>
          <w:rFonts w:ascii="Calibri" w:eastAsia="Calibri" w:hAnsi="Calibri" w:cs="Calibri"/>
          <w:b/>
          <w:spacing w:val="-12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z w:val="28"/>
          <w:szCs w:val="28"/>
        </w:rPr>
        <w:t>ma</w:t>
      </w:r>
      <w:r w:rsidR="00DC002C"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 w:rsidR="00DC002C">
        <w:rPr>
          <w:rFonts w:ascii="Calibri" w:eastAsia="Calibri" w:hAnsi="Calibri" w:cs="Calibri"/>
          <w:b/>
          <w:sz w:val="28"/>
          <w:szCs w:val="28"/>
        </w:rPr>
        <w:t>i</w:t>
      </w:r>
      <w:r w:rsidR="00DC002C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="00DC002C">
        <w:rPr>
          <w:rFonts w:ascii="Calibri" w:eastAsia="Calibri" w:hAnsi="Calibri" w:cs="Calibri"/>
          <w:b/>
          <w:spacing w:val="1"/>
          <w:sz w:val="28"/>
          <w:szCs w:val="28"/>
        </w:rPr>
        <w:t>zt</w:t>
      </w:r>
      <w:r w:rsidR="00DC002C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DC002C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DC002C">
        <w:rPr>
          <w:rFonts w:ascii="Calibri" w:eastAsia="Calibri" w:hAnsi="Calibri" w:cs="Calibri"/>
          <w:b/>
          <w:sz w:val="28"/>
          <w:szCs w:val="28"/>
        </w:rPr>
        <w:t>i</w:t>
      </w:r>
      <w:r w:rsidR="00DC002C">
        <w:rPr>
          <w:rFonts w:ascii="Calibri" w:eastAsia="Calibri" w:hAnsi="Calibri" w:cs="Calibri"/>
          <w:b/>
          <w:spacing w:val="-12"/>
          <w:sz w:val="28"/>
          <w:szCs w:val="28"/>
        </w:rPr>
        <w:t xml:space="preserve"> </w:t>
      </w:r>
      <w:r w:rsidR="00DC002C">
        <w:rPr>
          <w:rFonts w:ascii="Calibri" w:eastAsia="Calibri" w:hAnsi="Calibri" w:cs="Calibri"/>
          <w:b/>
          <w:spacing w:val="-3"/>
          <w:sz w:val="28"/>
          <w:szCs w:val="28"/>
        </w:rPr>
        <w:t>k</w:t>
      </w:r>
      <w:r w:rsidR="00DC002C">
        <w:rPr>
          <w:rFonts w:ascii="Calibri" w:eastAsia="Calibri" w:hAnsi="Calibri" w:cs="Calibri"/>
          <w:b/>
          <w:sz w:val="28"/>
          <w:szCs w:val="28"/>
        </w:rPr>
        <w:t>é</w:t>
      </w:r>
      <w:r w:rsidR="00DC002C"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 w:rsidR="00DC002C"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 w:rsidR="00DC002C">
        <w:rPr>
          <w:rFonts w:ascii="Calibri" w:eastAsia="Calibri" w:hAnsi="Calibri" w:cs="Calibri"/>
          <w:b/>
          <w:sz w:val="28"/>
          <w:szCs w:val="28"/>
        </w:rPr>
        <w:t>é</w:t>
      </w:r>
      <w:r w:rsidR="00DC002C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DC002C">
        <w:rPr>
          <w:rFonts w:ascii="Calibri" w:eastAsia="Calibri" w:hAnsi="Calibri" w:cs="Calibri"/>
          <w:b/>
          <w:sz w:val="28"/>
          <w:szCs w:val="28"/>
        </w:rPr>
        <w:t>)</w:t>
      </w:r>
    </w:p>
    <w:p w:rsidR="002B0311" w:rsidRDefault="002B0311">
      <w:pPr>
        <w:spacing w:before="9" w:line="100" w:lineRule="exact"/>
        <w:rPr>
          <w:sz w:val="10"/>
          <w:szCs w:val="10"/>
        </w:rPr>
      </w:pPr>
    </w:p>
    <w:p w:rsidR="002B0311" w:rsidRDefault="00DC002C">
      <w:pPr>
        <w:ind w:left="2520" w:right="25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>ép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z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é</w:t>
      </w:r>
      <w:r>
        <w:rPr>
          <w:rFonts w:ascii="Calibri" w:eastAsia="Calibri" w:hAnsi="Calibri" w:cs="Calibri"/>
          <w:b/>
          <w:sz w:val="28"/>
          <w:szCs w:val="28"/>
        </w:rPr>
        <w:t>s 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ak Kol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vár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ul</w:t>
      </w:r>
    </w:p>
    <w:p w:rsidR="002B0311" w:rsidRDefault="002B0311">
      <w:pPr>
        <w:spacing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ere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óv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2‐b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téz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oz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a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ai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ú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mlé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sős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és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ső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eké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égy  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ves, 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iai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ottság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13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ésre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-1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én 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ók 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ek.</w:t>
      </w:r>
    </w:p>
    <w:p w:rsidR="002B0311" w:rsidRDefault="002B0311">
      <w:pPr>
        <w:spacing w:before="13" w:line="280" w:lineRule="exact"/>
        <w:rPr>
          <w:sz w:val="28"/>
          <w:szCs w:val="28"/>
        </w:rPr>
      </w:pPr>
    </w:p>
    <w:p w:rsidR="002B0311" w:rsidRDefault="00DC002C">
      <w:pPr>
        <w:ind w:left="10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já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ól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va az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a,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emi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ja,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‐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iák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ély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ívá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ovábbké</w:t>
      </w:r>
      <w:r>
        <w:rPr>
          <w:rFonts w:ascii="Calibri" w:eastAsia="Calibri" w:hAnsi="Calibri" w:cs="Calibri"/>
          <w:spacing w:val="1"/>
          <w:sz w:val="24"/>
          <w:szCs w:val="24"/>
        </w:rPr>
        <w:t>pz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ás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ú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 ga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aság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séges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 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sá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ú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lé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 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jellem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vá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ísér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e. 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pz</w:t>
      </w:r>
      <w:r>
        <w:rPr>
          <w:rFonts w:ascii="Calibri" w:eastAsia="Calibri" w:hAnsi="Calibri" w:cs="Calibri"/>
          <w:sz w:val="24"/>
          <w:szCs w:val="24"/>
        </w:rPr>
        <w:t xml:space="preserve">ési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íván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ek.</w:t>
      </w:r>
    </w:p>
    <w:p w:rsidR="002B0311" w:rsidRDefault="002B0311">
      <w:pPr>
        <w:spacing w:before="4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2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iák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ását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meg: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tabs>
          <w:tab w:val="left" w:pos="1300"/>
        </w:tabs>
        <w:ind w:left="1300" w:right="6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rú/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ű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ás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élcso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okhoz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ált 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ív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ése</w:t>
      </w:r>
    </w:p>
    <w:p w:rsidR="002B0311" w:rsidRDefault="00DC002C">
      <w:pPr>
        <w:ind w:left="901" w:right="7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isis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sí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B0311" w:rsidRDefault="00DC002C">
      <w:pPr>
        <w:spacing w:before="2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ok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ok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lási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2B0311" w:rsidRDefault="00DC002C">
      <w:pPr>
        <w:ind w:left="1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ési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agógiá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</w:p>
    <w:p w:rsidR="002B0311" w:rsidRDefault="00DC002C">
      <w:pPr>
        <w:tabs>
          <w:tab w:val="left" w:pos="1300"/>
        </w:tabs>
        <w:ind w:left="1300" w:right="6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olya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ociális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lási/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lási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evéke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léle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ű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2B0311" w:rsidRDefault="00DC002C">
      <w:pPr>
        <w:tabs>
          <w:tab w:val="left" w:pos="1300"/>
        </w:tabs>
        <w:ind w:left="1300" w:right="6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(óv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ások,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isis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ok,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ló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salá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ác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ás és 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‐p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</w:p>
    <w:p w:rsidR="002B0311" w:rsidRDefault="00DC002C">
      <w:pPr>
        <w:tabs>
          <w:tab w:val="left" w:pos="1300"/>
        </w:tabs>
        <w:ind w:left="1300" w:right="6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Öné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ékelés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mai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javí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ása,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</w:t>
      </w:r>
    </w:p>
    <w:p w:rsidR="002B0311" w:rsidRDefault="00DC002C">
      <w:pPr>
        <w:tabs>
          <w:tab w:val="left" w:pos="1300"/>
        </w:tabs>
        <w:ind w:left="1300" w:right="6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yi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rö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ő,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lm</w:t>
      </w:r>
      <w:r>
        <w:rPr>
          <w:rFonts w:ascii="Calibri" w:eastAsia="Calibri" w:hAnsi="Calibri" w:cs="Calibri"/>
          <w:sz w:val="24"/>
          <w:szCs w:val="24"/>
        </w:rPr>
        <w:t xml:space="preserve">ű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sra 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mák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elvek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ása</w:t>
      </w:r>
    </w:p>
    <w:p w:rsidR="002B0311" w:rsidRDefault="00DC002C">
      <w:pPr>
        <w:spacing w:line="280" w:lineRule="exact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position w:val="1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yi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rü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ekt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ok</w:t>
      </w:r>
      <w:r>
        <w:rPr>
          <w:rFonts w:ascii="Calibri" w:eastAsia="Calibri" w:hAnsi="Calibri" w:cs="Calibri"/>
          <w:spacing w:val="4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megval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position w:val="1"/>
          <w:sz w:val="24"/>
          <w:szCs w:val="24"/>
        </w:rPr>
        <w:t>sát</w:t>
      </w:r>
    </w:p>
    <w:p w:rsidR="002B0311" w:rsidRDefault="00DC002C">
      <w:pPr>
        <w:ind w:left="1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ris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mai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okban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való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2B0311" w:rsidRDefault="00DC002C">
      <w:pPr>
        <w:spacing w:line="280" w:lineRule="exact"/>
        <w:ind w:left="1300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580" w:right="1480" w:bottom="280" w:left="1580" w:header="790" w:footer="603" w:gutter="0"/>
          <w:cols w:space="720"/>
        </w:sectPr>
      </w:pPr>
      <w:r>
        <w:rPr>
          <w:rFonts w:ascii="Calibri" w:eastAsia="Calibri" w:hAnsi="Calibri" w:cs="Calibri"/>
          <w:position w:val="1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üt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ű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B0311" w:rsidRDefault="002B0311">
      <w:pPr>
        <w:spacing w:before="1" w:line="260" w:lineRule="exact"/>
        <w:rPr>
          <w:sz w:val="26"/>
          <w:szCs w:val="26"/>
        </w:rPr>
      </w:pPr>
    </w:p>
    <w:p w:rsidR="002B0311" w:rsidRDefault="00DC002C">
      <w:pPr>
        <w:tabs>
          <w:tab w:val="left" w:pos="1200"/>
        </w:tabs>
        <w:spacing w:before="27"/>
        <w:ind w:left="1200" w:right="6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Az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sszig 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lás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mai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lő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2B0311" w:rsidRDefault="00DC002C">
      <w:pPr>
        <w:ind w:left="840" w:right="24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éko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elsa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2B0311" w:rsidRDefault="002B0311">
      <w:pPr>
        <w:spacing w:before="6" w:line="120" w:lineRule="exact"/>
        <w:rPr>
          <w:sz w:val="13"/>
          <w:szCs w:val="13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Felv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té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ok:</w:t>
      </w:r>
    </w:p>
    <w:p w:rsidR="002B0311" w:rsidRDefault="00DC002C">
      <w:pPr>
        <w:ind w:left="840" w:right="41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 xml:space="preserve">áró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laga</w:t>
      </w:r>
    </w:p>
    <w:p w:rsidR="002B0311" w:rsidRDefault="00DC002C">
      <w:pPr>
        <w:ind w:left="840" w:right="21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őz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</w:t>
      </w:r>
    </w:p>
    <w:p w:rsidR="002B0311" w:rsidRDefault="002B0311">
      <w:pPr>
        <w:spacing w:before="6" w:line="120" w:lineRule="exact"/>
        <w:rPr>
          <w:sz w:val="13"/>
          <w:szCs w:val="13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5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Egye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lag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löltek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gsor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</w:p>
    <w:p w:rsidR="002B0311" w:rsidRDefault="00DC002C">
      <w:pPr>
        <w:ind w:left="5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ján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DC002C">
      <w:pPr>
        <w:ind w:left="15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2B0311" w:rsidRDefault="00DC002C">
      <w:pPr>
        <w:spacing w:before="3"/>
        <w:ind w:left="1522" w:right="49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áró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laga</w:t>
      </w:r>
    </w:p>
    <w:p w:rsidR="002B0311" w:rsidRDefault="002B0311">
      <w:pPr>
        <w:spacing w:before="17" w:line="280" w:lineRule="exact"/>
        <w:rPr>
          <w:sz w:val="28"/>
          <w:szCs w:val="28"/>
        </w:rPr>
      </w:pPr>
    </w:p>
    <w:p w:rsidR="002B0311" w:rsidRDefault="00DC002C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tatási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ér</w:t>
      </w:r>
      <w:r>
        <w:rPr>
          <w:rFonts w:ascii="Calibri" w:eastAsia="Calibri" w:hAnsi="Calibri" w:cs="Calibri"/>
          <w:b/>
          <w:sz w:val="24"/>
          <w:szCs w:val="24"/>
        </w:rPr>
        <w:t>ték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2B0311" w:rsidRDefault="00DC002C">
      <w:pPr>
        <w:ind w:left="84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  egyé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 xml:space="preserve">am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át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i,  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mes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olya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án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eg.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ak 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ál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ók ala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 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velési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ém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őe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ú le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yével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ális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sí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ág,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és és 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ű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l.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őtt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lé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álva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almi és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ásra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váró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le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tú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2B0311" w:rsidRDefault="002B0311">
      <w:pPr>
        <w:spacing w:before="3" w:line="120" w:lineRule="exact"/>
        <w:rPr>
          <w:sz w:val="13"/>
          <w:szCs w:val="13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840" w:right="41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kt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2B0311" w:rsidRDefault="00DC002C">
      <w:pPr>
        <w:ind w:left="840" w:right="28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Kivo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(abs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avas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</w:p>
    <w:p w:rsidR="002B0311" w:rsidRDefault="00DC002C">
      <w:pPr>
        <w:ind w:left="840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ága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b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lé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a),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sa.</w:t>
      </w:r>
    </w:p>
    <w:p w:rsidR="002B0311" w:rsidRDefault="00DC002C">
      <w:pPr>
        <w:spacing w:line="280" w:lineRule="exact"/>
        <w:ind w:left="840" w:right="27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ás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i)</w:t>
      </w:r>
    </w:p>
    <w:p w:rsidR="002B0311" w:rsidRDefault="00DC002C">
      <w:pPr>
        <w:ind w:left="840" w:right="53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e(i)</w:t>
      </w:r>
    </w:p>
    <w:p w:rsidR="002B0311" w:rsidRDefault="00DC002C">
      <w:pPr>
        <w:ind w:left="84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ők: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yek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iválas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 m</w:t>
      </w:r>
      <w:r>
        <w:rPr>
          <w:rFonts w:ascii="Calibri" w:eastAsia="Calibri" w:hAnsi="Calibri" w:cs="Calibri"/>
          <w:spacing w:val="1"/>
          <w:sz w:val="24"/>
          <w:szCs w:val="24"/>
        </w:rPr>
        <w:t>ód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rás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ég.</w:t>
      </w:r>
    </w:p>
    <w:p w:rsidR="002B0311" w:rsidRDefault="00DC002C">
      <w:pPr>
        <w:ind w:left="840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ök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ísérl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ál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ok,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ok, 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olyan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ág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egyen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ás.</w:t>
      </w:r>
    </w:p>
    <w:p w:rsidR="002B0311" w:rsidRDefault="00DC002C">
      <w:pPr>
        <w:ind w:left="840" w:right="63"/>
        <w:jc w:val="both"/>
        <w:rPr>
          <w:rFonts w:ascii="Calibri" w:eastAsia="Calibri" w:hAnsi="Calibri" w:cs="Calibri"/>
          <w:sz w:val="24"/>
          <w:szCs w:val="24"/>
        </w:rPr>
        <w:sectPr w:rsidR="002B0311">
          <w:headerReference w:type="default" r:id="rId15"/>
          <w:pgSz w:w="11920" w:h="16860"/>
          <w:pgMar w:top="1640" w:right="1580" w:bottom="280" w:left="1680" w:header="790" w:footer="603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 Elj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rás: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ísérl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leí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e-t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egyik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rü</w:t>
      </w:r>
      <w:r>
        <w:rPr>
          <w:rFonts w:ascii="Calibri" w:eastAsia="Calibri" w:hAnsi="Calibri" w:cs="Calibri"/>
          <w:sz w:val="24"/>
          <w:szCs w:val="24"/>
        </w:rPr>
        <w:t>lm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Vá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ók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ése és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racio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álása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len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ozó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).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sok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ek  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öböl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 m</w:t>
      </w:r>
      <w:r>
        <w:rPr>
          <w:rFonts w:ascii="Calibri" w:eastAsia="Calibri" w:hAnsi="Calibri" w:cs="Calibri"/>
          <w:spacing w:val="1"/>
          <w:sz w:val="24"/>
          <w:szCs w:val="24"/>
        </w:rPr>
        <w:t>ód</w:t>
      </w:r>
      <w:r>
        <w:rPr>
          <w:rFonts w:ascii="Calibri" w:eastAsia="Calibri" w:hAnsi="Calibri" w:cs="Calibri"/>
          <w:sz w:val="24"/>
          <w:szCs w:val="24"/>
        </w:rPr>
        <w:t>jai.</w:t>
      </w:r>
    </w:p>
    <w:p w:rsidR="002B0311" w:rsidRDefault="002B0311">
      <w:pPr>
        <w:spacing w:before="5" w:line="140" w:lineRule="exact"/>
        <w:rPr>
          <w:sz w:val="15"/>
          <w:szCs w:val="15"/>
        </w:rPr>
      </w:pPr>
    </w:p>
    <w:p w:rsidR="002B0311" w:rsidRDefault="00DC002C">
      <w:pPr>
        <w:spacing w:before="11"/>
        <w:ind w:left="960" w:righ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Várt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lő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ek: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ján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2B0311" w:rsidRDefault="00DC002C">
      <w:pPr>
        <w:ind w:left="960" w:right="1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 Az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ób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milyen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ai vagy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más  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si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   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ind w:left="960" w:right="64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 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2B0311" w:rsidRDefault="002B0311">
      <w:pPr>
        <w:spacing w:before="6" w:line="120" w:lineRule="exact"/>
        <w:rPr>
          <w:sz w:val="13"/>
          <w:szCs w:val="13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960" w:right="56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köv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ye</w:t>
      </w:r>
      <w:r>
        <w:rPr>
          <w:rFonts w:ascii="Calibri" w:eastAsia="Calibri" w:hAnsi="Calibri" w:cs="Calibri"/>
          <w:b/>
          <w:sz w:val="24"/>
          <w:szCs w:val="24"/>
        </w:rPr>
        <w:t>k</w:t>
      </w:r>
    </w:p>
    <w:p w:rsidR="002B0311" w:rsidRDefault="00DC002C">
      <w:pPr>
        <w:ind w:left="960" w:right="39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ű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DC002C">
      <w:pPr>
        <w:ind w:left="960" w:right="64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.5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z</w:t>
      </w:r>
    </w:p>
    <w:p w:rsidR="002B0311" w:rsidRDefault="00DC002C">
      <w:pPr>
        <w:ind w:left="960" w:right="6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 2.5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2B0311" w:rsidRDefault="00DC002C">
      <w:pPr>
        <w:spacing w:before="3"/>
        <w:ind w:left="960" w:right="39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DC002C">
      <w:pPr>
        <w:spacing w:line="260" w:lineRule="exact"/>
        <w:ind w:left="960" w:right="556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 oldal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om</w:t>
      </w: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ett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(19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7):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ív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ól.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ind w:left="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., Waldorf 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DC002C">
      <w:pPr>
        <w:spacing w:before="2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ógia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6.</w:t>
      </w: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9):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ógia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2B0311" w:rsidRDefault="00DC002C">
      <w:pPr>
        <w:ind w:left="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emze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vk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ó,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2):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2B0311" w:rsidRDefault="00DC002C">
      <w:pPr>
        <w:ind w:left="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2).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ogical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aria</w:t>
      </w:r>
    </w:p>
    <w:p w:rsidR="002B0311" w:rsidRDefault="00DC002C">
      <w:pPr>
        <w:ind w:left="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Russi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ew.</w:t>
      </w: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bers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ga,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6" w:line="140" w:lineRule="exact"/>
        <w:rPr>
          <w:sz w:val="14"/>
          <w:szCs w:val="14"/>
        </w:rPr>
      </w:pP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hyperlink r:id="rId16">
        <w:r>
          <w:rPr>
            <w:rFonts w:ascii="Calibri" w:eastAsia="Calibri" w:hAnsi="Calibri" w:cs="Calibri"/>
            <w:sz w:val="24"/>
            <w:szCs w:val="24"/>
          </w:rPr>
          <w:t>"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é</w:t>
        </w:r>
        <w:r>
          <w:rPr>
            <w:rFonts w:ascii="Calibri" w:eastAsia="Calibri" w:hAnsi="Calibri" w:cs="Calibri"/>
            <w:sz w:val="24"/>
            <w:szCs w:val="24"/>
          </w:rPr>
          <w:t>l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1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sz w:val="24"/>
            <w:szCs w:val="24"/>
          </w:rPr>
          <w:t>F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".</w:t>
        </w:r>
      </w:hyperlink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0),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ók,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án</w:t>
      </w:r>
    </w:p>
    <w:p w:rsidR="002B0311" w:rsidRDefault="00DC002C">
      <w:pPr>
        <w:ind w:left="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199</w:t>
      </w:r>
      <w:r>
        <w:rPr>
          <w:rFonts w:ascii="Calibri" w:eastAsia="Calibri" w:hAnsi="Calibri" w:cs="Calibri"/>
          <w:sz w:val="24"/>
          <w:szCs w:val="24"/>
        </w:rPr>
        <w:t>8),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6" w:line="140" w:lineRule="exact"/>
        <w:rPr>
          <w:sz w:val="14"/>
          <w:szCs w:val="14"/>
        </w:rPr>
      </w:pP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ila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.)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199</w:t>
      </w:r>
      <w:r>
        <w:rPr>
          <w:rFonts w:ascii="Calibri" w:eastAsia="Calibri" w:hAnsi="Calibri" w:cs="Calibri"/>
          <w:sz w:val="24"/>
          <w:szCs w:val="24"/>
        </w:rPr>
        <w:t xml:space="preserve">9):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 xml:space="preserve">ss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el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!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ív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2B0311" w:rsidRDefault="00DC002C">
      <w:pPr>
        <w:ind w:left="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2B0311" w:rsidRDefault="00DC002C">
      <w:pPr>
        <w:spacing w:before="2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yady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é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8.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2"/>
          <w:sz w:val="24"/>
          <w:szCs w:val="24"/>
        </w:rPr>
        <w:t>rő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sr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ai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os</w:t>
      </w:r>
    </w:p>
    <w:p w:rsidR="002B0311" w:rsidRDefault="00DC002C">
      <w:pPr>
        <w:ind w:left="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agógiai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Mú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yi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ó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):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ön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v.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2B0311" w:rsidRDefault="00DC002C">
      <w:pPr>
        <w:ind w:left="7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7" w:line="120" w:lineRule="exact"/>
        <w:rPr>
          <w:sz w:val="13"/>
          <w:szCs w:val="13"/>
        </w:rPr>
      </w:pPr>
    </w:p>
    <w:p w:rsidR="002B0311" w:rsidRDefault="00607FCF">
      <w:pPr>
        <w:ind w:left="303" w:right="6261"/>
        <w:jc w:val="center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760" w:right="1460" w:bottom="280" w:left="1560" w:header="790" w:footer="603" w:gutter="0"/>
          <w:cols w:space="720"/>
        </w:sectPr>
      </w:pPr>
      <w:r>
        <w:pict>
          <v:shape id="_x0000_s1031" type="#_x0000_t202" style="position:absolute;left:0;text-align:left;margin-left:83pt;margin-top:14.15pt;width:435.1pt;height:107.2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11"/>
                    <w:gridCol w:w="2360"/>
                  </w:tblGrid>
                  <w:tr w:rsidR="00DC002C">
                    <w:trPr>
                      <w:trHeight w:hRule="exact" w:val="758"/>
                    </w:trPr>
                    <w:tc>
                      <w:tcPr>
                        <w:tcW w:w="63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 w:right="17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lő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ás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Kar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ékh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7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ám,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I. 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13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a)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0)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713"/>
                    </w:trPr>
                    <w:tc>
                      <w:tcPr>
                        <w:tcW w:w="63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li,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rv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a:</w:t>
                        </w:r>
                        <w:r>
                          <w:rPr>
                            <w:rFonts w:ascii="Calibri" w:eastAsia="Calibri" w:hAnsi="Calibri" w:cs="Calibri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ț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I.</w:t>
                        </w:r>
                        <w:r>
                          <w:rPr>
                            <w:rFonts w:ascii="Calibri" w:eastAsia="Calibri" w:hAnsi="Calibri" w:cs="Calibri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</w:p>
                      <w:p w:rsidR="00DC002C" w:rsidRDefault="00DC002C">
                        <w:pPr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634"/>
                    </w:trPr>
                    <w:tc>
                      <w:tcPr>
                        <w:tcW w:w="63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yek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gges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ése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júli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DC002C" w:rsidRDefault="00DC002C"/>
              </w:txbxContent>
            </v:textbox>
            <w10:wrap anchorx="page"/>
          </v:shape>
        </w:pict>
      </w:r>
      <w:r w:rsidR="00DC002C">
        <w:rPr>
          <w:rFonts w:ascii="Calibri" w:eastAsia="Calibri" w:hAnsi="Calibri" w:cs="Calibri"/>
          <w:b/>
          <w:sz w:val="24"/>
          <w:szCs w:val="24"/>
        </w:rPr>
        <w:t>Jú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="00DC002C">
        <w:rPr>
          <w:rFonts w:ascii="Calibri" w:eastAsia="Calibri" w:hAnsi="Calibri" w:cs="Calibri"/>
          <w:b/>
          <w:sz w:val="24"/>
          <w:szCs w:val="24"/>
        </w:rPr>
        <w:t>si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DC002C">
        <w:rPr>
          <w:rFonts w:ascii="Calibri" w:eastAsia="Calibri" w:hAnsi="Calibri" w:cs="Calibri"/>
          <w:b/>
          <w:sz w:val="24"/>
          <w:szCs w:val="24"/>
        </w:rPr>
        <w:t>v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b/>
          <w:sz w:val="24"/>
          <w:szCs w:val="24"/>
        </w:rPr>
        <w:t>te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DC002C">
        <w:rPr>
          <w:rFonts w:ascii="Calibri" w:eastAsia="Calibri" w:hAnsi="Calibri" w:cs="Calibri"/>
          <w:b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DC002C">
        <w:rPr>
          <w:rFonts w:ascii="Calibri" w:eastAsia="Calibri" w:hAnsi="Calibri" w:cs="Calibri"/>
          <w:b/>
          <w:sz w:val="24"/>
          <w:szCs w:val="24"/>
        </w:rPr>
        <w:t>t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b/>
          <w:sz w:val="24"/>
          <w:szCs w:val="24"/>
        </w:rPr>
        <w:t>r:</w:t>
      </w:r>
    </w:p>
    <w:p w:rsidR="002B0311" w:rsidRDefault="002B0311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360"/>
      </w:tblGrid>
      <w:tr w:rsidR="002B0311">
        <w:trPr>
          <w:trHeight w:hRule="exact" w:val="1283"/>
        </w:trPr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2"/>
              <w:ind w:left="95" w:right="1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ely 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lá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ásával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és 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íj 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 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7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ám,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(Alexa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(9.0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2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</w:p>
        </w:tc>
      </w:tr>
      <w:tr w:rsidR="002B0311">
        <w:trPr>
          <w:trHeight w:hRule="exact" w:val="451"/>
        </w:trPr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ető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ése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1241"/>
        </w:trPr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18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B0311" w:rsidRDefault="00DC002C">
            <w:pPr>
              <w:ind w:left="95" w:right="1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elvételi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íj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ő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etésével: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7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ám,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(Alexa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 (9.0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-3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562"/>
        </w:trPr>
        <w:tc>
          <w:tcPr>
            <w:tcW w:w="6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vé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ső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yek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ése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before="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</w:tbl>
    <w:p w:rsidR="002B0311" w:rsidRDefault="002B0311">
      <w:pPr>
        <w:spacing w:before="3" w:line="180" w:lineRule="exact"/>
        <w:rPr>
          <w:sz w:val="19"/>
          <w:szCs w:val="19"/>
        </w:rPr>
      </w:pPr>
    </w:p>
    <w:p w:rsidR="002B0311" w:rsidRDefault="002B0311">
      <w:pPr>
        <w:spacing w:line="200" w:lineRule="exact"/>
      </w:pPr>
    </w:p>
    <w:p w:rsidR="002B0311" w:rsidRDefault="00DC002C">
      <w:pPr>
        <w:spacing w:before="11"/>
        <w:ind w:left="341" w:right="68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sé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2B0311" w:rsidRDefault="002B0311">
      <w:pPr>
        <w:spacing w:before="4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tabs>
          <w:tab w:val="left" w:pos="1420"/>
        </w:tabs>
        <w:ind w:left="1421" w:right="51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sé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ilag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ám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 xml:space="preserve">l,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gy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a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l)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kö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i);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ési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tabs>
          <w:tab w:val="left" w:pos="1420"/>
        </w:tabs>
        <w:spacing w:before="2"/>
        <w:ind w:left="1421" w:right="35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salá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vos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lá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rü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gy az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lető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ved  olyan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ly 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össég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e;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arab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¾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ké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tabs>
          <w:tab w:val="left" w:pos="1420"/>
        </w:tabs>
        <w:ind w:left="1421" w:right="45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ami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 xml:space="preserve">lt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 (min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ok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a, 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ik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oklevé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yom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DC002C">
      <w:pPr>
        <w:spacing w:before="2"/>
        <w:ind w:left="1383" w:right="64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</w:p>
    <w:p w:rsidR="002B0311" w:rsidRDefault="00DC002C">
      <w:pPr>
        <w:ind w:left="106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ié.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341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az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 oklevél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yu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DC002C">
      <w:pPr>
        <w:spacing w:before="2"/>
        <w:ind w:left="341" w:right="78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339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ia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yok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Kar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iírt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yes</w:t>
      </w:r>
    </w:p>
    <w:p w:rsidR="002B0311" w:rsidRDefault="00DC002C">
      <w:pPr>
        <w:ind w:left="339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sgára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2B0311" w:rsidRDefault="00DC002C">
      <w:pPr>
        <w:ind w:left="339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ş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mekei,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ók 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mekei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elvételi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2B0311" w:rsidRDefault="002B0311">
      <w:pPr>
        <w:spacing w:before="4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240" w:right="73"/>
        <w:jc w:val="both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720" w:right="1460" w:bottom="280" w:left="1560" w:header="790" w:footer="603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őnek  ok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2"/>
          <w:sz w:val="24"/>
          <w:szCs w:val="24"/>
        </w:rPr>
        <w:t>ka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ell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 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ell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yt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2B0311" w:rsidRDefault="002B0311">
      <w:pPr>
        <w:spacing w:before="1" w:line="140" w:lineRule="exact"/>
        <w:rPr>
          <w:sz w:val="15"/>
          <w:szCs w:val="15"/>
        </w:rPr>
      </w:pPr>
    </w:p>
    <w:p w:rsidR="002B0311" w:rsidRDefault="00607FCF">
      <w:pPr>
        <w:ind w:left="240" w:right="76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29" style="position:absolute;left:0;text-align:left;margin-left:90pt;margin-top:0;width:414pt;height:0;z-index:-251658240;mso-position-horizontal-relative:page" coordorigin="1800" coordsize="8280,0">
            <v:shape id="_x0000_s1030" style="position:absolute;left:1800;width:8280;height:0" coordorigin="1800" coordsize="8280,0" path="m1800,r8280,e" filled="f">
              <v:path arrowok="t"/>
            </v:shape>
            <w10:wrap anchorx="page"/>
          </v:group>
        </w:pic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C002C">
        <w:rPr>
          <w:rFonts w:ascii="Calibri" w:eastAsia="Calibri" w:hAnsi="Calibri" w:cs="Calibri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sá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,</w:t>
      </w:r>
      <w:r w:rsidR="00DC002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C002C">
        <w:rPr>
          <w:rFonts w:ascii="Calibri" w:eastAsia="Calibri" w:hAnsi="Calibri" w:cs="Calibri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002C">
        <w:rPr>
          <w:rFonts w:ascii="Calibri" w:eastAsia="Calibri" w:hAnsi="Calibri" w:cs="Calibri"/>
          <w:sz w:val="24"/>
          <w:szCs w:val="24"/>
        </w:rPr>
        <w:t>va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002C">
        <w:rPr>
          <w:rFonts w:ascii="Calibri" w:eastAsia="Calibri" w:hAnsi="Calibri" w:cs="Calibri"/>
          <w:sz w:val="24"/>
          <w:szCs w:val="24"/>
        </w:rPr>
        <w:t>ó</w:t>
      </w:r>
      <w:r w:rsidR="00DC002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ra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(az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ig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002C">
        <w:rPr>
          <w:rFonts w:ascii="Calibri" w:eastAsia="Calibri" w:hAnsi="Calibri" w:cs="Calibri"/>
          <w:sz w:val="24"/>
          <w:szCs w:val="24"/>
        </w:rPr>
        <w:t>á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C002C">
        <w:rPr>
          <w:rFonts w:ascii="Calibri" w:eastAsia="Calibri" w:hAnsi="Calibri" w:cs="Calibri"/>
          <w:sz w:val="24"/>
          <w:szCs w:val="24"/>
        </w:rPr>
        <w:t>ok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a T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anf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002C">
        <w:rPr>
          <w:rFonts w:ascii="Calibri" w:eastAsia="Calibri" w:hAnsi="Calibri" w:cs="Calibri"/>
          <w:sz w:val="24"/>
          <w:szCs w:val="24"/>
        </w:rPr>
        <w:t>ő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C002C">
        <w:rPr>
          <w:rFonts w:ascii="Calibri" w:eastAsia="Calibri" w:hAnsi="Calibri" w:cs="Calibri"/>
          <w:sz w:val="24"/>
          <w:szCs w:val="24"/>
        </w:rPr>
        <w:t>é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ek</w:t>
      </w:r>
      <w:r w:rsidR="00DC002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 xml:space="preserve">is </w:t>
      </w:r>
      <w:r w:rsidR="00DC002C">
        <w:rPr>
          <w:rFonts w:ascii="Calibri" w:eastAsia="Calibri" w:hAnsi="Calibri" w:cs="Calibri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am</w:t>
      </w:r>
      <w:r w:rsidR="00DC002C">
        <w:rPr>
          <w:rFonts w:ascii="Calibri" w:eastAsia="Calibri" w:hAnsi="Calibri" w:cs="Calibri"/>
          <w:sz w:val="24"/>
          <w:szCs w:val="24"/>
        </w:rPr>
        <w:t>oz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ia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ell).</w:t>
      </w:r>
    </w:p>
    <w:p w:rsidR="002B0311" w:rsidRDefault="002B0311">
      <w:pPr>
        <w:spacing w:before="4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24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ok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ák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ési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 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még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jé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240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óc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 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ési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 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eté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ól,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sö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éte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rvák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 az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ők.</w:t>
      </w:r>
    </w:p>
    <w:p w:rsidR="002B0311" w:rsidRDefault="002B0311">
      <w:pPr>
        <w:spacing w:before="12" w:line="280" w:lineRule="exact"/>
        <w:rPr>
          <w:sz w:val="28"/>
          <w:szCs w:val="28"/>
        </w:rPr>
      </w:pPr>
    </w:p>
    <w:p w:rsidR="002B0311" w:rsidRDefault="00DC002C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elin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elyekre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ót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B0311" w:rsidRDefault="00DC002C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2B0311">
      <w:pPr>
        <w:spacing w:line="200" w:lineRule="exact"/>
      </w:pPr>
    </w:p>
    <w:p w:rsidR="002B0311" w:rsidRDefault="002B0311">
      <w:pPr>
        <w:spacing w:before="9" w:line="220" w:lineRule="exact"/>
        <w:rPr>
          <w:sz w:val="22"/>
          <w:szCs w:val="22"/>
        </w:rPr>
      </w:pPr>
    </w:p>
    <w:p w:rsidR="002B0311" w:rsidRDefault="00DC002C">
      <w:pPr>
        <w:spacing w:line="280" w:lineRule="exact"/>
        <w:ind w:left="3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ár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2"/>
        <w:gridCol w:w="2629"/>
      </w:tblGrid>
      <w:tr w:rsidR="002B0311">
        <w:trPr>
          <w:trHeight w:hRule="exact" w:val="938"/>
        </w:trPr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lő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ás 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Kar 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ékh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  <w:p w:rsidR="002B0311" w:rsidRDefault="00DC002C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7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ám,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(Alexa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</w:p>
          <w:p w:rsidR="002B0311" w:rsidRDefault="00DC002C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(9.0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-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722"/>
        </w:trPr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et,</w:t>
            </w:r>
          </w:p>
          <w:p w:rsidR="002B0311" w:rsidRDefault="00DC002C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471"/>
        </w:trPr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yek</w:t>
            </w:r>
            <w:r>
              <w:rPr>
                <w:rFonts w:ascii="Calibri" w:eastAsia="Calibri" w:hAnsi="Calibri" w:cs="Calibri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1270"/>
        </w:trPr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18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ásával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íj</w:t>
            </w:r>
          </w:p>
          <w:p w:rsidR="002B0311" w:rsidRDefault="00DC002C">
            <w:pPr>
              <w:ind w:left="95" w:right="18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 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ása: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7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ám,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(Alexa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(9.0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18.</w:t>
            </w:r>
          </w:p>
        </w:tc>
      </w:tr>
      <w:tr w:rsidR="002B0311">
        <w:trPr>
          <w:trHeight w:hRule="exact" w:val="523"/>
        </w:trPr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ető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ése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19.</w:t>
            </w:r>
          </w:p>
        </w:tc>
      </w:tr>
      <w:tr w:rsidR="002B0311">
        <w:trPr>
          <w:trHeight w:hRule="exact" w:val="1260"/>
        </w:trPr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18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B0311" w:rsidRDefault="00DC002C">
            <w:pPr>
              <w:ind w:left="95" w:right="18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elvételi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sá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etésével: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7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ám,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(Alexa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 (9.0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533"/>
        </w:trPr>
        <w:tc>
          <w:tcPr>
            <w:tcW w:w="6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vé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ső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yek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</w:tbl>
    <w:p w:rsidR="002B0311" w:rsidRDefault="002B0311">
      <w:pPr>
        <w:spacing w:before="4" w:line="260" w:lineRule="exact"/>
        <w:rPr>
          <w:sz w:val="26"/>
          <w:szCs w:val="26"/>
        </w:rPr>
      </w:pPr>
    </w:p>
    <w:p w:rsidR="002B0311" w:rsidRDefault="00607FCF">
      <w:pPr>
        <w:spacing w:before="11" w:line="261" w:lineRule="auto"/>
        <w:ind w:left="240" w:right="73" w:firstLine="41"/>
        <w:rPr>
          <w:rFonts w:ascii="Calibri" w:eastAsia="Calibri" w:hAnsi="Calibri" w:cs="Calibri"/>
          <w:sz w:val="24"/>
          <w:szCs w:val="24"/>
        </w:rPr>
      </w:pPr>
      <w:r>
        <w:pict>
          <v:shape id="_x0000_s1028" type="#_x0000_t75" style="position:absolute;left:0;text-align:left;margin-left:89.75pt;margin-top:15.5pt;width:419.75pt;height:2.15pt;z-index:-251657216;mso-position-horizontal-relative:page">
            <v:imagedata r:id="rId11" o:title=""/>
            <w10:wrap anchorx="page"/>
          </v:shape>
        </w:pict>
      </w:r>
      <w:r w:rsidR="00DC002C">
        <w:rPr>
          <w:rFonts w:ascii="Calibri" w:eastAsia="Calibri" w:hAnsi="Calibri" w:cs="Calibri"/>
          <w:b/>
          <w:sz w:val="24"/>
          <w:szCs w:val="24"/>
        </w:rPr>
        <w:t>Felv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 w:rsidR="00DC002C">
        <w:rPr>
          <w:rFonts w:ascii="Calibri" w:eastAsia="Calibri" w:hAnsi="Calibri" w:cs="Calibri"/>
          <w:b/>
          <w:sz w:val="24"/>
          <w:szCs w:val="24"/>
        </w:rPr>
        <w:t>te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DC002C">
        <w:rPr>
          <w:rFonts w:ascii="Calibri" w:eastAsia="Calibri" w:hAnsi="Calibri" w:cs="Calibri"/>
          <w:b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="00DC002C">
        <w:rPr>
          <w:rFonts w:ascii="Calibri" w:eastAsia="Calibri" w:hAnsi="Calibri" w:cs="Calibri"/>
          <w:b/>
          <w:sz w:val="24"/>
          <w:szCs w:val="24"/>
        </w:rPr>
        <w:t>té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iu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DC002C">
        <w:rPr>
          <w:rFonts w:ascii="Calibri" w:eastAsia="Calibri" w:hAnsi="Calibri" w:cs="Calibri"/>
          <w:b/>
          <w:sz w:val="24"/>
          <w:szCs w:val="24"/>
        </w:rPr>
        <w:t>ok</w:t>
      </w:r>
      <w:r w:rsidR="00DC002C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z w:val="24"/>
          <w:szCs w:val="24"/>
        </w:rPr>
        <w:t>z</w:t>
      </w:r>
      <w:r w:rsidR="00DC002C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z w:val="24"/>
          <w:szCs w:val="24"/>
        </w:rPr>
        <w:t>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z w:val="24"/>
          <w:szCs w:val="24"/>
        </w:rPr>
        <w:t>U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z w:val="24"/>
          <w:szCs w:val="24"/>
        </w:rPr>
        <w:t>ó</w:t>
      </w:r>
      <w:r w:rsidR="00DC002C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z w:val="24"/>
          <w:szCs w:val="24"/>
        </w:rPr>
        <w:t>ta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gá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ama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ib</w:t>
      </w:r>
      <w:r w:rsidR="00DC002C">
        <w:rPr>
          <w:rFonts w:ascii="Calibri" w:eastAsia="Calibri" w:hAnsi="Calibri" w:cs="Calibri"/>
          <w:b/>
          <w:sz w:val="24"/>
          <w:szCs w:val="24"/>
        </w:rPr>
        <w:t>ól</w:t>
      </w:r>
      <w:r w:rsidR="00DC002C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DC002C">
        <w:rPr>
          <w:rFonts w:ascii="Calibri" w:eastAsia="Calibri" w:hAnsi="Calibri" w:cs="Calibri"/>
          <w:b/>
          <w:sz w:val="24"/>
          <w:szCs w:val="24"/>
        </w:rPr>
        <w:t>z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z w:val="24"/>
          <w:szCs w:val="24"/>
        </w:rPr>
        <w:t>zó</w:t>
      </w:r>
      <w:r w:rsidR="00DC002C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 w:rsidR="00DC002C">
        <w:rPr>
          <w:rFonts w:ascii="Calibri" w:eastAsia="Calibri" w:hAnsi="Calibri" w:cs="Calibri"/>
          <w:b/>
          <w:sz w:val="24"/>
          <w:szCs w:val="24"/>
        </w:rPr>
        <w:t>kok</w:t>
      </w:r>
      <w:r w:rsidR="00DC002C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z w:val="24"/>
          <w:szCs w:val="24"/>
        </w:rPr>
        <w:t>s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má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DC002C">
        <w:rPr>
          <w:rFonts w:ascii="Calibri" w:eastAsia="Calibri" w:hAnsi="Calibri" w:cs="Calibri"/>
          <w:sz w:val="24"/>
          <w:szCs w:val="24"/>
        </w:rPr>
        <w:t>Vala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yi </w:t>
      </w:r>
      <w:r w:rsidR="00DC002C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egy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 xml:space="preserve">emi </w:t>
      </w:r>
      <w:r w:rsidR="00DC002C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é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pz</w:t>
      </w:r>
      <w:r w:rsidR="00DC002C">
        <w:rPr>
          <w:rFonts w:ascii="Calibri" w:eastAsia="Calibri" w:hAnsi="Calibri" w:cs="Calibri"/>
          <w:sz w:val="24"/>
          <w:szCs w:val="24"/>
        </w:rPr>
        <w:t xml:space="preserve">ési </w:t>
      </w:r>
      <w:r w:rsidR="00DC002C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 xml:space="preserve">re </w:t>
      </w:r>
      <w:r w:rsidR="00DC002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ö</w:t>
      </w:r>
      <w:r w:rsidR="00DC002C">
        <w:rPr>
          <w:rFonts w:ascii="Calibri" w:eastAsia="Calibri" w:hAnsi="Calibri" w:cs="Calibri"/>
          <w:sz w:val="24"/>
          <w:szCs w:val="24"/>
        </w:rPr>
        <w:t>r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ő </w:t>
      </w:r>
      <w:r w:rsidR="00DC002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C002C">
        <w:rPr>
          <w:rFonts w:ascii="Calibri" w:eastAsia="Calibri" w:hAnsi="Calibri" w:cs="Calibri"/>
          <w:sz w:val="24"/>
          <w:szCs w:val="24"/>
        </w:rPr>
        <w:t xml:space="preserve">elvételi </w:t>
      </w:r>
      <w:r w:rsidR="00DC002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v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z w:val="24"/>
          <w:szCs w:val="24"/>
        </w:rPr>
        <w:t xml:space="preserve">ra </w:t>
      </w:r>
      <w:r w:rsidR="00DC002C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az </w:t>
      </w:r>
      <w:r w:rsidR="00DC002C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002C">
        <w:rPr>
          <w:rFonts w:ascii="Calibri" w:eastAsia="Calibri" w:hAnsi="Calibri" w:cs="Calibri"/>
          <w:sz w:val="24"/>
          <w:szCs w:val="24"/>
        </w:rPr>
        <w:t>r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C002C">
        <w:rPr>
          <w:rFonts w:ascii="Calibri" w:eastAsia="Calibri" w:hAnsi="Calibri" w:cs="Calibri"/>
          <w:sz w:val="24"/>
          <w:szCs w:val="24"/>
        </w:rPr>
        <w:t xml:space="preserve">ai </w:t>
      </w:r>
      <w:r w:rsidR="00DC002C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U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ió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 xml:space="preserve">, </w:t>
      </w:r>
      <w:r w:rsidR="00DC002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valam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t </w:t>
      </w:r>
      <w:r w:rsidR="00DC002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 xml:space="preserve">z </w:t>
      </w:r>
      <w:r w:rsidR="00DC002C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002C">
        <w:rPr>
          <w:rFonts w:ascii="Calibri" w:eastAsia="Calibri" w:hAnsi="Calibri" w:cs="Calibri"/>
          <w:sz w:val="24"/>
          <w:szCs w:val="24"/>
        </w:rPr>
        <w:t>r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ó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002C">
        <w:rPr>
          <w:rFonts w:ascii="Calibri" w:eastAsia="Calibri" w:hAnsi="Calibri" w:cs="Calibri"/>
          <w:sz w:val="24"/>
          <w:szCs w:val="24"/>
        </w:rPr>
        <w:t xml:space="preserve">ai </w:t>
      </w:r>
      <w:r w:rsidR="00DC002C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Ga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002C">
        <w:rPr>
          <w:rFonts w:ascii="Calibri" w:eastAsia="Calibri" w:hAnsi="Calibri" w:cs="Calibri"/>
          <w:sz w:val="24"/>
          <w:szCs w:val="24"/>
        </w:rPr>
        <w:t xml:space="preserve">asági </w:t>
      </w:r>
      <w:r w:rsidR="00DC002C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DC002C">
        <w:rPr>
          <w:rFonts w:ascii="Calibri" w:eastAsia="Calibri" w:hAnsi="Calibri" w:cs="Calibri"/>
          <w:sz w:val="24"/>
          <w:szCs w:val="24"/>
        </w:rPr>
        <w:t xml:space="preserve">rség </w:t>
      </w:r>
      <w:r w:rsidR="00DC002C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és </w:t>
      </w:r>
      <w:r w:rsidR="00DC002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a </w:t>
      </w:r>
      <w:r w:rsidR="00DC002C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DC002C">
        <w:rPr>
          <w:rFonts w:ascii="Calibri" w:eastAsia="Calibri" w:hAnsi="Calibri" w:cs="Calibri"/>
          <w:sz w:val="24"/>
          <w:szCs w:val="24"/>
        </w:rPr>
        <w:t>áj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C002C">
        <w:rPr>
          <w:rFonts w:ascii="Calibri" w:eastAsia="Calibri" w:hAnsi="Calibri" w:cs="Calibri"/>
          <w:sz w:val="24"/>
          <w:szCs w:val="24"/>
        </w:rPr>
        <w:t xml:space="preserve">i </w:t>
      </w:r>
      <w:r w:rsidR="00DC002C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Ál</w:t>
      </w:r>
      <w:r w:rsidR="00DC002C">
        <w:rPr>
          <w:rFonts w:ascii="Calibri" w:eastAsia="Calibri" w:hAnsi="Calibri" w:cs="Calibri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m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ö</w:t>
      </w:r>
      <w:r w:rsidR="00DC002C">
        <w:rPr>
          <w:rFonts w:ascii="Calibri" w:eastAsia="Calibri" w:hAnsi="Calibri" w:cs="Calibri"/>
          <w:sz w:val="24"/>
          <w:szCs w:val="24"/>
        </w:rPr>
        <w:t>v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sz w:val="24"/>
          <w:szCs w:val="24"/>
        </w:rPr>
        <w:t>g</w:t>
      </w:r>
    </w:p>
    <w:p w:rsidR="002B0311" w:rsidRDefault="00DC002C">
      <w:pPr>
        <w:spacing w:line="260" w:lineRule="exact"/>
        <w:ind w:lef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ai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ek,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ok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lő</w:t>
      </w:r>
      <w:r>
        <w:rPr>
          <w:rFonts w:ascii="Calibri" w:eastAsia="Calibri" w:hAnsi="Calibri" w:cs="Calibri"/>
          <w:position w:val="1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2B0311" w:rsidRDefault="00DC002C">
      <w:pPr>
        <w:ind w:left="240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lek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áz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is.  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ív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lmá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yaik  elism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ozó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mációk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ők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on:</w:t>
      </w:r>
    </w:p>
    <w:p w:rsidR="002B0311" w:rsidRDefault="00607FCF">
      <w:pPr>
        <w:ind w:left="240"/>
        <w:rPr>
          <w:rFonts w:ascii="Calibri" w:eastAsia="Calibri" w:hAnsi="Calibri" w:cs="Calibri"/>
          <w:sz w:val="24"/>
          <w:szCs w:val="24"/>
        </w:rPr>
      </w:pPr>
      <w:hyperlink r:id="rId17"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cc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i.u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b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b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j.ro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g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_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ud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nt</w:t>
        </w:r>
        <w:r w:rsidR="00DC002C"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/f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ile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EU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%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u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n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7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1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-</w:t>
        </w:r>
      </w:hyperlink>
    </w:p>
    <w:p w:rsidR="002B0311" w:rsidRDefault="00607FCF">
      <w:pPr>
        <w:ind w:left="240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640" w:right="1460" w:bottom="280" w:left="1560" w:header="790" w:footer="603" w:gutter="0"/>
          <w:cols w:space="720"/>
        </w:sectPr>
      </w:pPr>
      <w:hyperlink r:id="rId18"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201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_m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a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ar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a_mas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r_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1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.p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f</w:t>
        </w:r>
      </w:hyperlink>
    </w:p>
    <w:p w:rsidR="002B0311" w:rsidRDefault="002B0311">
      <w:pPr>
        <w:spacing w:before="5" w:line="180" w:lineRule="exact"/>
        <w:rPr>
          <w:sz w:val="18"/>
          <w:szCs w:val="18"/>
        </w:rPr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DC002C">
      <w:pPr>
        <w:spacing w:before="4"/>
        <w:ind w:left="2566" w:right="259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é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ö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mén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ek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2019</w:t>
      </w:r>
    </w:p>
    <w:p w:rsidR="002B0311" w:rsidRDefault="00DC002C">
      <w:pPr>
        <w:spacing w:before="94" w:line="340" w:lineRule="exact"/>
        <w:ind w:left="488" w:right="60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é</w:t>
      </w:r>
      <w:r>
        <w:rPr>
          <w:rFonts w:ascii="Calibri" w:eastAsia="Calibri" w:hAnsi="Calibri" w:cs="Calibri"/>
          <w:b/>
          <w:sz w:val="28"/>
          <w:szCs w:val="28"/>
        </w:rPr>
        <w:t>pzés: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>ATÉKON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>TA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>Á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>RA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>TÉ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>Á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éves</w:t>
      </w:r>
      <w:r>
        <w:rPr>
          <w:rFonts w:ascii="Calibri" w:eastAsia="Calibri" w:hAnsi="Calibri" w:cs="Calibri"/>
          <w:b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 képzés)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Szék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lyudv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ly</w:t>
      </w: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2B0311">
      <w:pPr>
        <w:spacing w:before="11" w:line="260" w:lineRule="exact"/>
        <w:rPr>
          <w:sz w:val="26"/>
          <w:szCs w:val="26"/>
        </w:rPr>
      </w:pPr>
    </w:p>
    <w:p w:rsidR="002B0311" w:rsidRDefault="00DC002C">
      <w:pPr>
        <w:ind w:left="100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téko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té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és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ka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téz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 és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ű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ú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sős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és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ő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égy  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iai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ság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5‐b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ésre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 xml:space="preserve">an 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óg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yaik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 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13" w:line="280" w:lineRule="exact"/>
        <w:rPr>
          <w:sz w:val="28"/>
          <w:szCs w:val="28"/>
        </w:rPr>
      </w:pPr>
    </w:p>
    <w:p w:rsidR="002B0311" w:rsidRDefault="00DC002C">
      <w:pPr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rő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pe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>ö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ő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és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ré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á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k  </w:t>
      </w:r>
      <w:r>
        <w:rPr>
          <w:rFonts w:ascii="Calibri" w:eastAsia="Calibri" w:hAnsi="Calibri" w:cs="Calibri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áb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el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ély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ívá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ovábbké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ja.  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ás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ú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megkívá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z w:val="24"/>
          <w:szCs w:val="24"/>
        </w:rPr>
        <w:t>mely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ető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 az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elsaj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mélyes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elté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3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 xml:space="preserve">vé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egy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lás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lás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oz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való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yul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egyik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 a 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magát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elsa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sa,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megtegye,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 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elke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állj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olyan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égiák,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ségével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íván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yúj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óg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olyan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árás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égiákat ismer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melyek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evéke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éggé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ik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4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2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iák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ását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meg:</w:t>
      </w:r>
    </w:p>
    <w:p w:rsidR="002B0311" w:rsidRDefault="002B0311">
      <w:pPr>
        <w:spacing w:before="7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tabs>
          <w:tab w:val="left" w:pos="1300"/>
        </w:tabs>
        <w:ind w:left="1300" w:right="7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rú/f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ű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 xml:space="preserve">más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élcso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 xml:space="preserve">ált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lási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égiák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2B0311" w:rsidRDefault="00DC002C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lá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ós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B0311" w:rsidRDefault="00DC002C">
      <w:pPr>
        <w:spacing w:before="2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lók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lási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jl</w:t>
      </w:r>
      <w:r>
        <w:rPr>
          <w:rFonts w:ascii="Calibri" w:eastAsia="Calibri" w:hAnsi="Calibri" w:cs="Calibri"/>
          <w:sz w:val="24"/>
          <w:szCs w:val="24"/>
        </w:rPr>
        <w:t>ődé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ak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rű</w:t>
      </w:r>
    </w:p>
    <w:p w:rsidR="002B0311" w:rsidRDefault="00DC002C">
      <w:pPr>
        <w:ind w:left="1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ése</w:t>
      </w:r>
    </w:p>
    <w:p w:rsidR="002B0311" w:rsidRDefault="00DC002C">
      <w:pPr>
        <w:tabs>
          <w:tab w:val="left" w:pos="1300"/>
        </w:tabs>
        <w:ind w:left="1300" w:right="7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Az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olyam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ociális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ási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evéke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 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ése</w:t>
      </w:r>
    </w:p>
    <w:p w:rsidR="002B0311" w:rsidRDefault="00DC002C">
      <w:pPr>
        <w:spacing w:line="280" w:lineRule="exact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position w:val="1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yek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position w:val="1"/>
          <w:sz w:val="24"/>
          <w:szCs w:val="24"/>
        </w:rPr>
        <w:t>ok (óv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ások,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ló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2B0311" w:rsidRDefault="00DC002C">
      <w:pPr>
        <w:ind w:left="1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lő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mó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</w:p>
    <w:p w:rsidR="002B0311" w:rsidRDefault="00DC002C">
      <w:pPr>
        <w:tabs>
          <w:tab w:val="left" w:pos="1300"/>
        </w:tabs>
        <w:ind w:left="1300" w:right="7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Az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ékelés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ép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ása,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 el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ák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2B0311" w:rsidRDefault="00DC002C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Az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ig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ó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mó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</w:p>
    <w:p w:rsidR="002B0311" w:rsidRDefault="00DC002C">
      <w:pPr>
        <w:ind w:left="1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2B0311" w:rsidRDefault="00DC002C">
      <w:pPr>
        <w:tabs>
          <w:tab w:val="left" w:pos="1300"/>
        </w:tabs>
        <w:ind w:left="1300" w:right="7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n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mó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ek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lás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án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2B0311" w:rsidRDefault="00DC002C">
      <w:pPr>
        <w:spacing w:line="280" w:lineRule="exact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position w:val="1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yi 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  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rö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ő,  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yé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lm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ű   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position w:val="1"/>
          <w:sz w:val="24"/>
          <w:szCs w:val="24"/>
        </w:rPr>
        <w:t>sra</w:t>
      </w:r>
    </w:p>
    <w:p w:rsidR="002B0311" w:rsidRDefault="00DC002C">
      <w:pPr>
        <w:ind w:left="1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mák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elvek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ása</w:t>
      </w:r>
    </w:p>
    <w:p w:rsidR="002B0311" w:rsidRDefault="00DC002C">
      <w:pPr>
        <w:tabs>
          <w:tab w:val="left" w:pos="1300"/>
        </w:tabs>
        <w:ind w:left="1300" w:right="73" w:hanging="360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640" w:right="1460" w:bottom="280" w:left="1580" w:header="790" w:footer="603" w:gutter="0"/>
          <w:cols w:space="720"/>
        </w:sect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ekt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megval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sí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sát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mai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okban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2B0311" w:rsidRDefault="002B0311">
      <w:pPr>
        <w:spacing w:before="1" w:line="140" w:lineRule="exact"/>
        <w:rPr>
          <w:sz w:val="15"/>
          <w:szCs w:val="15"/>
        </w:rPr>
      </w:pPr>
    </w:p>
    <w:p w:rsidR="002B0311" w:rsidRDefault="00DC002C">
      <w:pPr>
        <w:ind w:left="1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üt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ű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2B0311">
      <w:pPr>
        <w:spacing w:before="13" w:line="280" w:lineRule="exact"/>
        <w:rPr>
          <w:sz w:val="28"/>
          <w:szCs w:val="28"/>
        </w:rPr>
      </w:pPr>
    </w:p>
    <w:p w:rsidR="002B0311" w:rsidRDefault="00DC002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Felv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té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ok:</w:t>
      </w:r>
    </w:p>
    <w:p w:rsidR="002B0311" w:rsidRDefault="00DC002C">
      <w:pPr>
        <w:ind w:left="940" w:right="42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 xml:space="preserve">áró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laga</w:t>
      </w:r>
    </w:p>
    <w:p w:rsidR="002B0311" w:rsidRDefault="00DC002C">
      <w:pPr>
        <w:ind w:left="940" w:right="23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őz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</w:t>
      </w:r>
    </w:p>
    <w:p w:rsidR="002B0311" w:rsidRDefault="002B0311">
      <w:pPr>
        <w:spacing w:before="6" w:line="120" w:lineRule="exact"/>
        <w:rPr>
          <w:sz w:val="13"/>
          <w:szCs w:val="13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Egye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löltek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lás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</w:p>
    <w:p w:rsidR="002B0311" w:rsidRDefault="00DC002C">
      <w:pPr>
        <w:ind w:left="622" w:right="53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ján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DC002C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ekt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ásán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gy</w:t>
      </w:r>
    </w:p>
    <w:p w:rsidR="002B0311" w:rsidRDefault="00DC002C">
      <w:pPr>
        <w:spacing w:before="2"/>
        <w:ind w:left="1622" w:right="50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áró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laga</w:t>
      </w:r>
    </w:p>
    <w:p w:rsidR="002B0311" w:rsidRDefault="00DC002C">
      <w:pPr>
        <w:spacing w:before="4"/>
        <w:ind w:left="182" w:right="16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tatási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ér</w:t>
      </w:r>
      <w:r>
        <w:rPr>
          <w:rFonts w:ascii="Calibri" w:eastAsia="Calibri" w:hAnsi="Calibri" w:cs="Calibri"/>
          <w:b/>
          <w:sz w:val="24"/>
          <w:szCs w:val="24"/>
        </w:rPr>
        <w:t>ték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2B0311" w:rsidRDefault="00DC002C">
      <w:pPr>
        <w:ind w:left="94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rv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  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át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mely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éves mes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olya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án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meg.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ak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ók ala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ű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 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rvel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esség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ém</w:t>
      </w:r>
      <w:r>
        <w:rPr>
          <w:rFonts w:ascii="Calibri" w:eastAsia="Calibri" w:hAnsi="Calibri" w:cs="Calibri"/>
          <w:spacing w:val="1"/>
          <w:sz w:val="24"/>
          <w:szCs w:val="24"/>
        </w:rPr>
        <w:t>át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őe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lö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ú le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yével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ális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ág,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és és 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ű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lő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lé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álva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almi és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vés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é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ek es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egyes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ek 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ak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 xml:space="preserve">l.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 a le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vek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tú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2B0311" w:rsidRDefault="002B0311">
      <w:pPr>
        <w:spacing w:before="6" w:line="120" w:lineRule="exact"/>
        <w:rPr>
          <w:sz w:val="13"/>
          <w:szCs w:val="13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940" w:right="43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kt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2B0311" w:rsidRDefault="00DC002C">
      <w:pPr>
        <w:ind w:left="1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Kivo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(abs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avas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</w:p>
    <w:p w:rsidR="002B0311" w:rsidRDefault="00DC002C">
      <w:pPr>
        <w:ind w:left="1380" w:right="76" w:hanging="2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ága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b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lé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a),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sa.</w:t>
      </w:r>
    </w:p>
    <w:p w:rsidR="002B0311" w:rsidRDefault="00DC002C">
      <w:pPr>
        <w:ind w:left="1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i)</w:t>
      </w:r>
    </w:p>
    <w:p w:rsidR="002B0311" w:rsidRDefault="00DC002C">
      <w:pPr>
        <w:ind w:left="1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éz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e(i)</w:t>
      </w:r>
    </w:p>
    <w:p w:rsidR="002B0311" w:rsidRDefault="00DC002C">
      <w:pPr>
        <w:tabs>
          <w:tab w:val="left" w:pos="1860"/>
        </w:tabs>
        <w:ind w:left="1380" w:right="73" w:hanging="2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ők: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álas</w:t>
      </w:r>
      <w:r>
        <w:rPr>
          <w:rFonts w:ascii="Calibri" w:eastAsia="Calibri" w:hAnsi="Calibri" w:cs="Calibri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ak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ei,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ok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 és</w:t>
      </w:r>
      <w:r>
        <w:rPr>
          <w:rFonts w:ascii="Calibri" w:eastAsia="Calibri" w:hAnsi="Calibri" w:cs="Calibri"/>
          <w:sz w:val="24"/>
          <w:szCs w:val="24"/>
        </w:rPr>
        <w:tab/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 xml:space="preserve">i.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ok.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ási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k is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2B0311" w:rsidRDefault="00DC002C">
      <w:pPr>
        <w:ind w:left="1380" w:right="75" w:hanging="2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ök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ek,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ísérl</w:t>
      </w:r>
      <w:r>
        <w:rPr>
          <w:rFonts w:ascii="Calibri" w:eastAsia="Calibri" w:hAnsi="Calibri" w:cs="Calibri"/>
          <w:spacing w:val="1"/>
          <w:sz w:val="24"/>
          <w:szCs w:val="24"/>
        </w:rPr>
        <w:t>etb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ok,  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ása   oly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l,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ogy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 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legyen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ás.</w:t>
      </w:r>
    </w:p>
    <w:p w:rsidR="002B0311" w:rsidRDefault="00DC002C">
      <w:pPr>
        <w:ind w:left="1380" w:right="74" w:hanging="2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rás: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ísérl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leí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ozá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egyik e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ók,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rü</w:t>
      </w:r>
      <w:r>
        <w:rPr>
          <w:rFonts w:ascii="Calibri" w:eastAsia="Calibri" w:hAnsi="Calibri" w:cs="Calibri"/>
          <w:sz w:val="24"/>
          <w:szCs w:val="24"/>
        </w:rPr>
        <w:t>lm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ók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 (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2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fü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ozó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sok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öl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2B0311" w:rsidRDefault="00DC002C">
      <w:pPr>
        <w:spacing w:line="280" w:lineRule="exact"/>
        <w:ind w:left="1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Várt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agy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ő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es)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mé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az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let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ján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és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okat</w:t>
      </w:r>
    </w:p>
    <w:p w:rsidR="002B0311" w:rsidRDefault="00DC002C">
      <w:pPr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véve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milyen 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2B0311" w:rsidRDefault="00DC002C">
      <w:pPr>
        <w:ind w:left="1380" w:right="81" w:hanging="2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(al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ób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milyen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ai vagy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ési el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árás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etne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azn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oklása (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ötele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ő).</w:t>
      </w:r>
    </w:p>
    <w:p w:rsidR="002B0311" w:rsidRDefault="00DC002C">
      <w:pPr>
        <w:ind w:left="1380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640" w:right="1460" w:bottom="280" w:left="1580" w:header="790" w:footer="603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ön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2B0311" w:rsidRDefault="002B0311">
      <w:pPr>
        <w:spacing w:line="200" w:lineRule="exact"/>
      </w:pPr>
    </w:p>
    <w:p w:rsidR="002B0311" w:rsidRDefault="002B0311">
      <w:pPr>
        <w:spacing w:before="16" w:line="260" w:lineRule="exact"/>
        <w:rPr>
          <w:sz w:val="26"/>
          <w:szCs w:val="26"/>
        </w:rPr>
      </w:pPr>
    </w:p>
    <w:p w:rsidR="002B0311" w:rsidRDefault="00DC002C">
      <w:pPr>
        <w:spacing w:before="11"/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köv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ye</w:t>
      </w:r>
      <w:r>
        <w:rPr>
          <w:rFonts w:ascii="Calibri" w:eastAsia="Calibri" w:hAnsi="Calibri" w:cs="Calibri"/>
          <w:b/>
          <w:sz w:val="24"/>
          <w:szCs w:val="24"/>
        </w:rPr>
        <w:t>k</w:t>
      </w:r>
    </w:p>
    <w:p w:rsidR="002B0311" w:rsidRDefault="00DC002C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ű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DC002C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.5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z</w:t>
      </w:r>
    </w:p>
    <w:p w:rsidR="002B0311" w:rsidRDefault="00DC002C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 2.5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2B0311" w:rsidRDefault="00DC002C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‐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DC002C">
      <w:pPr>
        <w:spacing w:line="260" w:lineRule="exact"/>
        <w:ind w:left="9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 oldal</w:t>
      </w:r>
    </w:p>
    <w:p w:rsidR="002B0311" w:rsidRDefault="002B0311">
      <w:pPr>
        <w:spacing w:before="10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om</w:t>
      </w:r>
    </w:p>
    <w:p w:rsidR="002B0311" w:rsidRDefault="002B0311">
      <w:pPr>
        <w:spacing w:before="16" w:line="260" w:lineRule="exact"/>
        <w:rPr>
          <w:sz w:val="26"/>
          <w:szCs w:val="26"/>
        </w:rPr>
      </w:pPr>
    </w:p>
    <w:p w:rsidR="002B0311" w:rsidRDefault="00DC002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cz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(19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9):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sz w:val="24"/>
          <w:szCs w:val="24"/>
        </w:rPr>
        <w:t>eren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iált</w:t>
      </w:r>
      <w:r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ejl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ést</w:t>
      </w:r>
      <w:r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í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ő</w:t>
      </w:r>
      <w:r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gá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</w:p>
    <w:p w:rsidR="002B0311" w:rsidRDefault="00DC002C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ód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erek</w:t>
      </w:r>
      <w:r>
        <w:rPr>
          <w:rFonts w:ascii="Calibri" w:eastAsia="Calibri" w:hAnsi="Calibri" w:cs="Calibri"/>
          <w:sz w:val="24"/>
          <w:szCs w:val="24"/>
        </w:rPr>
        <w:t>. KFRTF,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Lás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6):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ggondo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ja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DC002C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ka</w:t>
      </w:r>
      <w:r>
        <w:rPr>
          <w:rFonts w:ascii="Calibri" w:eastAsia="Calibri" w:hAnsi="Calibri" w:cs="Calibri"/>
          <w:i/>
          <w:sz w:val="24"/>
          <w:szCs w:val="24"/>
        </w:rPr>
        <w:t>lm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ó,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ók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kü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ö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nb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égek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vk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ó,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2B0311" w:rsidRDefault="00DC002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d  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9):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eren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ér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dagóg</w:t>
      </w:r>
      <w:r>
        <w:rPr>
          <w:rFonts w:ascii="Calibri" w:eastAsia="Calibri" w:hAnsi="Calibri" w:cs="Calibri"/>
          <w:i/>
          <w:sz w:val="24"/>
          <w:szCs w:val="24"/>
        </w:rPr>
        <w:t>ia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és</w:t>
      </w:r>
    </w:p>
    <w:p w:rsidR="002B0311" w:rsidRDefault="00DC002C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óg</w:t>
      </w:r>
      <w:r>
        <w:rPr>
          <w:rFonts w:ascii="Calibri" w:eastAsia="Calibri" w:hAnsi="Calibri" w:cs="Calibri"/>
          <w:i/>
          <w:sz w:val="24"/>
          <w:szCs w:val="24"/>
        </w:rPr>
        <w:t>ia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ű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emé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 Come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éc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2B0311" w:rsidRDefault="00DC002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1):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Come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ind w:left="640" w:right="56" w:hanging="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7):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égi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ejl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 xml:space="preserve">ell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ász S</w:t>
      </w:r>
      <w:r>
        <w:rPr>
          <w:rFonts w:ascii="Calibri" w:eastAsia="Calibri" w:hAnsi="Calibri" w:cs="Calibri"/>
          <w:spacing w:val="1"/>
          <w:sz w:val="24"/>
          <w:szCs w:val="24"/>
        </w:rPr>
        <w:t>tú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séggond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rális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é,  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asek 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és  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Ka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yné  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0):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A  </w:t>
      </w:r>
      <w:r>
        <w:rPr>
          <w:rFonts w:ascii="Calibri" w:eastAsia="Calibri" w:hAnsi="Calibri" w:cs="Calibri"/>
          <w:i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eren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lt  </w:t>
      </w:r>
      <w:r>
        <w:rPr>
          <w:rFonts w:ascii="Calibri" w:eastAsia="Calibri" w:hAnsi="Calibri" w:cs="Calibri"/>
          <w:i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ejl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zt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és  </w:t>
      </w:r>
      <w:r>
        <w:rPr>
          <w:rFonts w:ascii="Calibri" w:eastAsia="Calibri" w:hAnsi="Calibri" w:cs="Calibri"/>
          <w:i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ag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ja  </w:t>
      </w:r>
      <w:r>
        <w:rPr>
          <w:rFonts w:ascii="Calibri" w:eastAsia="Calibri" w:hAnsi="Calibri" w:cs="Calibri"/>
          <w:i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és</w:t>
      </w:r>
    </w:p>
    <w:p w:rsidR="002B0311" w:rsidRDefault="00DC002C">
      <w:pPr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 KFRTF,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DC002C">
      <w:pPr>
        <w:ind w:left="100" w:right="4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Sass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Kiss 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riella (2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sz w:val="24"/>
          <w:szCs w:val="24"/>
        </w:rPr>
        <w:t>eren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 xml:space="preserve">lt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ejl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i/>
          <w:sz w:val="24"/>
          <w:szCs w:val="24"/>
        </w:rPr>
        <w:t>és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ód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 KFRTF,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1"/>
          <w:sz w:val="24"/>
          <w:szCs w:val="24"/>
        </w:rPr>
        <w:t>ót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Lás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):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sz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cho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óg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a 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í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vk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ó,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6" w:line="160" w:lineRule="exact"/>
        <w:rPr>
          <w:sz w:val="16"/>
          <w:szCs w:val="16"/>
        </w:rPr>
      </w:pPr>
    </w:p>
    <w:p w:rsidR="002B0311" w:rsidRDefault="002B0311">
      <w:pPr>
        <w:spacing w:line="200" w:lineRule="exact"/>
      </w:pPr>
    </w:p>
    <w:p w:rsidR="002B0311" w:rsidRDefault="002B0311">
      <w:pPr>
        <w:spacing w:line="200" w:lineRule="exact"/>
      </w:pPr>
    </w:p>
    <w:p w:rsidR="002B0311" w:rsidRDefault="00607FCF">
      <w:pPr>
        <w:ind w:left="321"/>
        <w:rPr>
          <w:rFonts w:ascii="Calibri" w:eastAsia="Calibri" w:hAnsi="Calibri" w:cs="Calibri"/>
          <w:sz w:val="24"/>
          <w:szCs w:val="24"/>
        </w:rPr>
        <w:sectPr w:rsidR="002B0311">
          <w:pgSz w:w="11920" w:h="16860"/>
          <w:pgMar w:top="1640" w:right="1480" w:bottom="280" w:left="1580" w:header="790" w:footer="603" w:gutter="0"/>
          <w:cols w:space="720"/>
        </w:sectPr>
      </w:pPr>
      <w:r>
        <w:pict>
          <v:shape id="_x0000_s1027" type="#_x0000_t202" style="position:absolute;left:0;text-align:left;margin-left:88.55pt;margin-top:14.15pt;width:427.9pt;height:254.4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71"/>
                    <w:gridCol w:w="2055"/>
                  </w:tblGrid>
                  <w:tr w:rsidR="00DC002C">
                    <w:trPr>
                      <w:trHeight w:hRule="exact" w:val="713"/>
                    </w:trPr>
                    <w:tc>
                      <w:tcPr>
                        <w:tcW w:w="6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 w:right="1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lő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elyi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ékh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vár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0)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713"/>
                    </w:trPr>
                    <w:tc>
                      <w:tcPr>
                        <w:tcW w:w="6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 w:right="18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yé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ár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 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ám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DC002C">
                    <w:trPr>
                      <w:trHeight w:hRule="exact" w:val="362"/>
                    </w:trPr>
                    <w:tc>
                      <w:tcPr>
                        <w:tcW w:w="6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yek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gges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1263"/>
                    </w:trPr>
                    <w:tc>
                      <w:tcPr>
                        <w:tcW w:w="6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 w:right="178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vé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ok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ok 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ásával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ő 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ek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eté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az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ása: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ár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ám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(9.0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-</w:t>
                        </w:r>
                      </w:p>
                      <w:p w:rsidR="00DC002C" w:rsidRDefault="00DC002C">
                        <w:pPr>
                          <w:ind w:left="95" w:right="5697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DC002C">
                    <w:trPr>
                      <w:trHeight w:hRule="exact" w:val="451"/>
                    </w:trPr>
                    <w:tc>
                      <w:tcPr>
                        <w:tcW w:w="6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Az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ö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ető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fü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gges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és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position w:val="1"/>
                            <w:sz w:val="24"/>
                            <w:szCs w:val="24"/>
                          </w:rPr>
                          <w:t xml:space="preserve"> 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1231"/>
                    </w:trPr>
                    <w:tc>
                      <w:tcPr>
                        <w:tcW w:w="6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Az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ö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ető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ely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ak 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ő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sí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se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  <w:p w:rsidR="00DC002C" w:rsidRDefault="00DC002C">
                        <w:pPr>
                          <w:ind w:left="95" w:right="18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elvételi  </w:t>
                        </w:r>
                        <w:r>
                          <w:rPr>
                            <w:rFonts w:ascii="Calibri" w:eastAsia="Calibri" w:hAnsi="Calibri" w:cs="Calibri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ok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ok  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l,  </w:t>
                        </w:r>
                        <w:r>
                          <w:rPr>
                            <w:rFonts w:ascii="Calibri" w:eastAsia="Calibri" w:hAnsi="Calibri" w:cs="Calibri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  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íj  </w:t>
                        </w:r>
                        <w:r>
                          <w:rPr>
                            <w:rFonts w:ascii="Calibri" w:eastAsia="Calibri" w:hAnsi="Calibri" w:cs="Calibri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ő  </w:t>
                        </w:r>
                        <w:r>
                          <w:rPr>
                            <w:rFonts w:ascii="Calibri" w:eastAsia="Calibri" w:hAnsi="Calibri" w:cs="Calibri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ek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etésével: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ék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ár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</w:p>
                      <w:p w:rsidR="00DC002C" w:rsidRDefault="00DC002C">
                        <w:pPr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(9.0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0)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DC002C">
                    <w:trPr>
                      <w:trHeight w:hRule="exact" w:val="314"/>
                    </w:trPr>
                    <w:tc>
                      <w:tcPr>
                        <w:tcW w:w="6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vé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ső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yek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gges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zt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ése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C002C" w:rsidRDefault="00DC002C">
                        <w:pPr>
                          <w:spacing w:before="1" w:line="280" w:lineRule="exact"/>
                          <w:ind w:left="9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position w:val="1"/>
                            <w:sz w:val="24"/>
                            <w:szCs w:val="24"/>
                          </w:rPr>
                          <w:t xml:space="preserve"> 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DC002C" w:rsidRDefault="00DC002C"/>
              </w:txbxContent>
            </v:textbox>
            <w10:wrap anchorx="page"/>
          </v:shape>
        </w:pict>
      </w:r>
      <w:r w:rsidR="00DC002C">
        <w:rPr>
          <w:rFonts w:ascii="Calibri" w:eastAsia="Calibri" w:hAnsi="Calibri" w:cs="Calibri"/>
          <w:b/>
          <w:sz w:val="24"/>
          <w:szCs w:val="24"/>
        </w:rPr>
        <w:t>Jú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="00DC002C">
        <w:rPr>
          <w:rFonts w:ascii="Calibri" w:eastAsia="Calibri" w:hAnsi="Calibri" w:cs="Calibri"/>
          <w:b/>
          <w:sz w:val="24"/>
          <w:szCs w:val="24"/>
        </w:rPr>
        <w:t>si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DC002C">
        <w:rPr>
          <w:rFonts w:ascii="Calibri" w:eastAsia="Calibri" w:hAnsi="Calibri" w:cs="Calibri"/>
          <w:b/>
          <w:sz w:val="24"/>
          <w:szCs w:val="24"/>
        </w:rPr>
        <w:t>v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b/>
          <w:sz w:val="24"/>
          <w:szCs w:val="24"/>
        </w:rPr>
        <w:t>te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DC002C">
        <w:rPr>
          <w:rFonts w:ascii="Calibri" w:eastAsia="Calibri" w:hAnsi="Calibri" w:cs="Calibri"/>
          <w:b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DC002C">
        <w:rPr>
          <w:rFonts w:ascii="Calibri" w:eastAsia="Calibri" w:hAnsi="Calibri" w:cs="Calibri"/>
          <w:b/>
          <w:sz w:val="24"/>
          <w:szCs w:val="24"/>
        </w:rPr>
        <w:t>t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b/>
          <w:sz w:val="24"/>
          <w:szCs w:val="24"/>
        </w:rPr>
        <w:t>r:</w:t>
      </w:r>
    </w:p>
    <w:p w:rsidR="002B0311" w:rsidRDefault="002B0311">
      <w:pPr>
        <w:spacing w:before="2" w:line="260" w:lineRule="exact"/>
        <w:rPr>
          <w:sz w:val="26"/>
          <w:szCs w:val="26"/>
        </w:rPr>
      </w:pPr>
    </w:p>
    <w:p w:rsidR="002B0311" w:rsidRDefault="00DC002C">
      <w:pPr>
        <w:spacing w:before="11"/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sé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2B0311" w:rsidRDefault="002B0311">
      <w:pPr>
        <w:spacing w:before="4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tabs>
          <w:tab w:val="left" w:pos="1400"/>
        </w:tabs>
        <w:ind w:left="1401" w:right="49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sé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álla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ilag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ám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 xml:space="preserve">l,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gy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a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l)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kö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i);</w:t>
      </w:r>
    </w:p>
    <w:p w:rsidR="002B0311" w:rsidRDefault="00DC002C">
      <w:pPr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ési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tabs>
          <w:tab w:val="left" w:pos="1400"/>
        </w:tabs>
        <w:ind w:left="1401" w:right="33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salá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vos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lá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rü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gy az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lető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ved  olyan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egs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ly 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össég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e;</w:t>
      </w:r>
    </w:p>
    <w:p w:rsidR="002B0311" w:rsidRDefault="00DC002C">
      <w:pPr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arab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¾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ké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tabs>
          <w:tab w:val="left" w:pos="1400"/>
        </w:tabs>
        <w:ind w:left="1401" w:right="43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ami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 xml:space="preserve">lt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gé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 (min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ok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a,  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ik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spacing w:line="280" w:lineRule="exact"/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position w:val="1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ga</w:t>
      </w:r>
      <w:r>
        <w:rPr>
          <w:rFonts w:ascii="Calibri" w:eastAsia="Calibri" w:hAnsi="Calibri" w:cs="Calibri"/>
          <w:spacing w:val="-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oklevé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;</w:t>
      </w:r>
    </w:p>
    <w:p w:rsidR="002B0311" w:rsidRDefault="00DC002C">
      <w:pPr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y;</w:t>
      </w:r>
    </w:p>
    <w:p w:rsidR="002B0311" w:rsidRDefault="00DC002C">
      <w:pPr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D52EBD">
      <w:pPr>
        <w:ind w:left="1363" w:right="64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</w:t>
      </w:r>
      <w:r w:rsidR="00DC002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R</w:t>
      </w:r>
      <w:r w:rsidR="00DC002C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;</w:t>
      </w:r>
    </w:p>
    <w:p w:rsidR="002B0311" w:rsidRDefault="00DC002C">
      <w:pPr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</w:p>
    <w:p w:rsidR="002B0311" w:rsidRDefault="00DC002C">
      <w:pPr>
        <w:ind w:left="1041"/>
        <w:rPr>
          <w:rFonts w:ascii="Calibri" w:eastAsia="Calibri" w:hAnsi="Calibri" w:cs="Calibri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w w:val="129"/>
          <w:sz w:val="24"/>
          <w:szCs w:val="24"/>
        </w:rPr>
        <w:t xml:space="preserve">•  </w:t>
      </w:r>
      <w:r>
        <w:rPr>
          <w:rFonts w:ascii="Microsoft Sans Serif" w:eastAsia="Microsoft Sans Serif" w:hAnsi="Microsoft Sans Serif" w:cs="Microsoft Sans Serif"/>
          <w:spacing w:val="5"/>
          <w:w w:val="1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ié.</w:t>
      </w:r>
    </w:p>
    <w:p w:rsidR="002B0311" w:rsidRDefault="002B0311">
      <w:pPr>
        <w:spacing w:before="9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ak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ell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öl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ött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ér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 oklevél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D52EBD">
      <w:pPr>
        <w:ind w:left="100" w:right="80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</w:t>
      </w:r>
      <w:r w:rsidR="00DC002C">
        <w:rPr>
          <w:rFonts w:ascii="Calibri" w:eastAsia="Calibri" w:hAnsi="Calibri" w:cs="Calibri"/>
          <w:sz w:val="24"/>
          <w:szCs w:val="24"/>
        </w:rPr>
        <w:t>0</w:t>
      </w:r>
      <w:r w:rsidR="00DC002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le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j</w:t>
      </w:r>
      <w:r w:rsidR="00DC002C">
        <w:rPr>
          <w:rFonts w:ascii="Calibri" w:eastAsia="Calibri" w:hAnsi="Calibri" w:cs="Calibri"/>
          <w:sz w:val="24"/>
          <w:szCs w:val="24"/>
        </w:rPr>
        <w:t>.</w:t>
      </w:r>
    </w:p>
    <w:p w:rsidR="002B0311" w:rsidRDefault="002B0311">
      <w:pPr>
        <w:spacing w:before="13" w:line="280" w:lineRule="exact"/>
        <w:rPr>
          <w:sz w:val="28"/>
          <w:szCs w:val="28"/>
        </w:rPr>
      </w:pPr>
    </w:p>
    <w:p w:rsidR="002B0311" w:rsidRDefault="00DC002C">
      <w:pPr>
        <w:ind w:left="100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yok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írt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yes 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sgára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D52EBD"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ş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egye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Kö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ön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Ke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mekei,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ív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ók  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ól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(</w:t>
      </w:r>
      <w:r w:rsidR="00D52EBD"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2B0311" w:rsidRDefault="002B0311">
      <w:pPr>
        <w:spacing w:before="1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őnek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2"/>
          <w:sz w:val="24"/>
          <w:szCs w:val="24"/>
        </w:rPr>
        <w:t>ka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ell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j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 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sá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(az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</w:t>
      </w:r>
      <w:r>
        <w:rPr>
          <w:rFonts w:ascii="Calibri" w:eastAsia="Calibri" w:hAnsi="Calibri" w:cs="Calibri"/>
          <w:spacing w:val="-1"/>
          <w:sz w:val="24"/>
          <w:szCs w:val="24"/>
        </w:rPr>
        <w:t>anf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oz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ell).</w:t>
      </w:r>
    </w:p>
    <w:p w:rsidR="002B0311" w:rsidRDefault="002B0311">
      <w:pPr>
        <w:spacing w:before="4" w:line="120" w:lineRule="exact"/>
        <w:rPr>
          <w:sz w:val="12"/>
          <w:szCs w:val="12"/>
        </w:rPr>
      </w:pPr>
    </w:p>
    <w:p w:rsidR="002B0311" w:rsidRDefault="002B0311">
      <w:pPr>
        <w:spacing w:line="200" w:lineRule="exact"/>
      </w:pPr>
    </w:p>
    <w:p w:rsidR="002B0311" w:rsidRDefault="00DC002C">
      <w:pPr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ők,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huz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öbb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ák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sak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még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etts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jé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2B0311" w:rsidRDefault="002B0311">
      <w:pPr>
        <w:spacing w:before="4" w:line="100" w:lineRule="exact"/>
        <w:rPr>
          <w:sz w:val="11"/>
          <w:szCs w:val="11"/>
        </w:rPr>
      </w:pPr>
    </w:p>
    <w:p w:rsidR="002B0311" w:rsidRDefault="002B0311">
      <w:pPr>
        <w:spacing w:line="200" w:lineRule="exact"/>
      </w:pPr>
    </w:p>
    <w:p w:rsidR="002B0311" w:rsidRDefault="00DC002C">
      <w:pPr>
        <w:spacing w:line="280" w:lineRule="exact"/>
        <w:ind w:left="100" w:right="60"/>
        <w:jc w:val="both"/>
        <w:rPr>
          <w:rFonts w:ascii="Calibri" w:eastAsia="Calibri" w:hAnsi="Calibri" w:cs="Calibri"/>
          <w:sz w:val="24"/>
          <w:szCs w:val="24"/>
        </w:rPr>
        <w:sectPr w:rsidR="002B0311">
          <w:headerReference w:type="default" r:id="rId19"/>
          <w:pgSz w:w="11920" w:h="16860"/>
          <w:pgMar w:top="1800" w:right="1480" w:bottom="280" w:left="1580" w:header="790" w:footer="603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elvéte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öz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 é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si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 xml:space="preserve">ie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50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 jele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si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ség 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ló</w:t>
      </w:r>
      <w:r>
        <w:rPr>
          <w:rFonts w:ascii="Calibri" w:eastAsia="Calibri" w:hAnsi="Calibri" w:cs="Calibri"/>
          <w:sz w:val="24"/>
          <w:szCs w:val="24"/>
        </w:rPr>
        <w:t xml:space="preserve">l,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öss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ek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sö</w:t>
      </w:r>
      <w:r>
        <w:rPr>
          <w:rFonts w:ascii="Calibri" w:eastAsia="Calibri" w:hAnsi="Calibri" w:cs="Calibri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íj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yel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ő,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ivé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árvák és az álla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elye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levő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ők.</w:t>
      </w:r>
    </w:p>
    <w:p w:rsidR="002B0311" w:rsidRDefault="002B0311">
      <w:pPr>
        <w:spacing w:before="1" w:line="280" w:lineRule="exact"/>
        <w:rPr>
          <w:sz w:val="28"/>
          <w:szCs w:val="28"/>
        </w:rPr>
      </w:pPr>
    </w:p>
    <w:p w:rsidR="002B0311" w:rsidRDefault="00DC002C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elin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ó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elyekre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ün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ót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B0311" w:rsidRDefault="00DC002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ő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B0311" w:rsidRDefault="002B0311">
      <w:pPr>
        <w:spacing w:line="200" w:lineRule="exact"/>
      </w:pPr>
    </w:p>
    <w:p w:rsidR="002B0311" w:rsidRDefault="002B0311">
      <w:pPr>
        <w:spacing w:before="9" w:line="220" w:lineRule="exact"/>
        <w:rPr>
          <w:sz w:val="22"/>
          <w:szCs w:val="22"/>
        </w:rPr>
      </w:pPr>
    </w:p>
    <w:p w:rsidR="002B0311" w:rsidRDefault="00DC002C">
      <w:pPr>
        <w:spacing w:line="280" w:lineRule="exact"/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ár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1"/>
        <w:gridCol w:w="2595"/>
      </w:tblGrid>
      <w:tr w:rsidR="002B0311">
        <w:trPr>
          <w:trHeight w:hRule="exact" w:val="847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lő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ás    </w:t>
            </w:r>
            <w:r>
              <w:rPr>
                <w:rFonts w:ascii="Calibri" w:eastAsia="Calibri" w:hAnsi="Calibri" w:cs="Calibri"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   </w:t>
            </w:r>
            <w:r>
              <w:rPr>
                <w:rFonts w:ascii="Calibri" w:eastAsia="Calibri" w:hAnsi="Calibri" w:cs="Calibri"/>
                <w:spacing w:val="2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   </w:t>
            </w:r>
            <w:r>
              <w:rPr>
                <w:rFonts w:ascii="Calibri" w:eastAsia="Calibri" w:hAnsi="Calibri" w:cs="Calibri"/>
                <w:spacing w:val="3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ékely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elyi</w:t>
            </w:r>
          </w:p>
          <w:p w:rsidR="002B0311" w:rsidRDefault="00DC002C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ékh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vár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ám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(9.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-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578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li 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yé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2B0311" w:rsidRDefault="00DC002C">
            <w:pPr>
              <w:spacing w:line="26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ám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589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yek</w:t>
            </w:r>
            <w:r>
              <w:rPr>
                <w:rFonts w:ascii="Calibri" w:eastAsia="Calibri" w:hAnsi="Calibri" w:cs="Calibri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1262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18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ely </w:t>
            </w:r>
            <w:r>
              <w:rPr>
                <w:rFonts w:ascii="Calibri" w:eastAsia="Calibri" w:hAnsi="Calibri" w:cs="Calibri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sa </w:t>
            </w:r>
            <w:r>
              <w:rPr>
                <w:rFonts w:ascii="Calibri" w:eastAsia="Calibri" w:hAnsi="Calibri" w:cs="Calibri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eli 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ok </w:t>
            </w:r>
            <w:r>
              <w:rPr>
                <w:rFonts w:ascii="Calibri" w:eastAsia="Calibri" w:hAnsi="Calibri" w:cs="Calibri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ásá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és 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B0311" w:rsidRDefault="00DC002C">
            <w:pPr>
              <w:ind w:left="95" w:right="18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íj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l;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 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ása: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zé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ám (9.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18.</w:t>
            </w:r>
          </w:p>
        </w:tc>
      </w:tr>
      <w:tr w:rsidR="002B0311">
        <w:trPr>
          <w:trHeight w:hRule="exact" w:val="449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ető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19.</w:t>
            </w:r>
          </w:p>
        </w:tc>
      </w:tr>
      <w:tr w:rsidR="002B0311">
        <w:trPr>
          <w:trHeight w:hRule="exact" w:val="1260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 w:right="18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  <w:p w:rsidR="002B0311" w:rsidRDefault="00DC002C">
            <w:pPr>
              <w:ind w:left="95" w:right="1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elvé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íj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ő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etésével: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ám (9.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2B0311">
        <w:trPr>
          <w:trHeight w:hRule="exact" w:val="63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vé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ső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yek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gges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11" w:rsidRDefault="00DC002C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</w:tbl>
    <w:p w:rsidR="002B0311" w:rsidRDefault="002B0311">
      <w:pPr>
        <w:spacing w:before="4" w:line="260" w:lineRule="exact"/>
        <w:rPr>
          <w:sz w:val="26"/>
          <w:szCs w:val="26"/>
        </w:rPr>
      </w:pPr>
    </w:p>
    <w:p w:rsidR="002B0311" w:rsidRDefault="00607FCF">
      <w:pPr>
        <w:spacing w:before="11" w:line="260" w:lineRule="auto"/>
        <w:ind w:left="100" w:right="63"/>
        <w:rPr>
          <w:rFonts w:ascii="Calibri" w:eastAsia="Calibri" w:hAnsi="Calibri" w:cs="Calibri"/>
          <w:sz w:val="24"/>
          <w:szCs w:val="24"/>
        </w:rPr>
      </w:pPr>
      <w:r>
        <w:pict>
          <v:shape id="_x0000_s1026" type="#_x0000_t75" style="position:absolute;left:0;text-align:left;margin-left:84pt;margin-top:15.5pt;width:419.75pt;height:2.2pt;z-index:-251655168;mso-position-horizontal-relative:page">
            <v:imagedata r:id="rId11" o:title=""/>
            <w10:wrap anchorx="page"/>
          </v:shape>
        </w:pict>
      </w:r>
      <w:r w:rsidR="00DC002C">
        <w:rPr>
          <w:rFonts w:ascii="Calibri" w:eastAsia="Calibri" w:hAnsi="Calibri" w:cs="Calibri"/>
          <w:b/>
          <w:sz w:val="24"/>
          <w:szCs w:val="24"/>
        </w:rPr>
        <w:t>Felv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 w:rsidR="00DC002C">
        <w:rPr>
          <w:rFonts w:ascii="Calibri" w:eastAsia="Calibri" w:hAnsi="Calibri" w:cs="Calibri"/>
          <w:b/>
          <w:sz w:val="24"/>
          <w:szCs w:val="24"/>
        </w:rPr>
        <w:t>te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DC002C">
        <w:rPr>
          <w:rFonts w:ascii="Calibri" w:eastAsia="Calibri" w:hAnsi="Calibri" w:cs="Calibri"/>
          <w:b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="00DC002C">
        <w:rPr>
          <w:rFonts w:ascii="Calibri" w:eastAsia="Calibri" w:hAnsi="Calibri" w:cs="Calibri"/>
          <w:b/>
          <w:sz w:val="24"/>
          <w:szCs w:val="24"/>
        </w:rPr>
        <w:t>té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iu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DC002C">
        <w:rPr>
          <w:rFonts w:ascii="Calibri" w:eastAsia="Calibri" w:hAnsi="Calibri" w:cs="Calibri"/>
          <w:b/>
          <w:sz w:val="24"/>
          <w:szCs w:val="24"/>
        </w:rPr>
        <w:t>ok</w:t>
      </w:r>
      <w:r w:rsidR="00DC002C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z w:val="24"/>
          <w:szCs w:val="24"/>
        </w:rPr>
        <w:t>z</w:t>
      </w:r>
      <w:r w:rsidR="00DC002C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z w:val="24"/>
          <w:szCs w:val="24"/>
        </w:rPr>
        <w:t>E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z w:val="24"/>
          <w:szCs w:val="24"/>
        </w:rPr>
        <w:t>U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DC002C">
        <w:rPr>
          <w:rFonts w:ascii="Calibri" w:eastAsia="Calibri" w:hAnsi="Calibri" w:cs="Calibri"/>
          <w:b/>
          <w:sz w:val="24"/>
          <w:szCs w:val="24"/>
        </w:rPr>
        <w:t>ó</w:t>
      </w:r>
      <w:r w:rsidR="00DC002C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z w:val="24"/>
          <w:szCs w:val="24"/>
        </w:rPr>
        <w:t>ta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gá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ama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ib</w:t>
      </w:r>
      <w:r w:rsidR="00DC002C">
        <w:rPr>
          <w:rFonts w:ascii="Calibri" w:eastAsia="Calibri" w:hAnsi="Calibri" w:cs="Calibri"/>
          <w:b/>
          <w:sz w:val="24"/>
          <w:szCs w:val="24"/>
        </w:rPr>
        <w:t>ól</w:t>
      </w:r>
      <w:r w:rsidR="00DC002C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DC002C">
        <w:rPr>
          <w:rFonts w:ascii="Calibri" w:eastAsia="Calibri" w:hAnsi="Calibri" w:cs="Calibri"/>
          <w:b/>
          <w:sz w:val="24"/>
          <w:szCs w:val="24"/>
        </w:rPr>
        <w:t>z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="00DC002C">
        <w:rPr>
          <w:rFonts w:ascii="Calibri" w:eastAsia="Calibri" w:hAnsi="Calibri" w:cs="Calibri"/>
          <w:b/>
          <w:sz w:val="24"/>
          <w:szCs w:val="24"/>
        </w:rPr>
        <w:t>zó</w:t>
      </w:r>
      <w:r w:rsidR="00DC002C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 w:rsidR="00DC002C">
        <w:rPr>
          <w:rFonts w:ascii="Calibri" w:eastAsia="Calibri" w:hAnsi="Calibri" w:cs="Calibri"/>
          <w:b/>
          <w:sz w:val="24"/>
          <w:szCs w:val="24"/>
        </w:rPr>
        <w:t>kok</w:t>
      </w:r>
      <w:r w:rsidR="00DC002C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b/>
          <w:sz w:val="24"/>
          <w:szCs w:val="24"/>
        </w:rPr>
        <w:t>s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b/>
          <w:spacing w:val="-3"/>
          <w:sz w:val="24"/>
          <w:szCs w:val="24"/>
        </w:rPr>
        <w:t>á</w:t>
      </w:r>
      <w:r w:rsidR="00DC002C">
        <w:rPr>
          <w:rFonts w:ascii="Calibri" w:eastAsia="Calibri" w:hAnsi="Calibri" w:cs="Calibri"/>
          <w:b/>
          <w:spacing w:val="-1"/>
          <w:sz w:val="24"/>
          <w:szCs w:val="24"/>
        </w:rPr>
        <w:t>má</w:t>
      </w:r>
      <w:r w:rsidR="00DC002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DC002C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DC002C">
        <w:rPr>
          <w:rFonts w:ascii="Calibri" w:eastAsia="Calibri" w:hAnsi="Calibri" w:cs="Calibri"/>
          <w:sz w:val="24"/>
          <w:szCs w:val="24"/>
        </w:rPr>
        <w:t>Vala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yi  </w:t>
      </w:r>
      <w:r w:rsidR="00DC002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egy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 xml:space="preserve">emi 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>é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pz</w:t>
      </w:r>
      <w:r w:rsidR="00DC002C">
        <w:rPr>
          <w:rFonts w:ascii="Calibri" w:eastAsia="Calibri" w:hAnsi="Calibri" w:cs="Calibri"/>
          <w:sz w:val="24"/>
          <w:szCs w:val="24"/>
        </w:rPr>
        <w:t xml:space="preserve">ési  </w:t>
      </w:r>
      <w:r w:rsidR="00DC002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 xml:space="preserve">re  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002C">
        <w:rPr>
          <w:rFonts w:ascii="Calibri" w:eastAsia="Calibri" w:hAnsi="Calibri" w:cs="Calibri"/>
          <w:sz w:val="24"/>
          <w:szCs w:val="24"/>
        </w:rPr>
        <w:t>ö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rt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ő  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C002C">
        <w:rPr>
          <w:rFonts w:ascii="Calibri" w:eastAsia="Calibri" w:hAnsi="Calibri" w:cs="Calibri"/>
          <w:sz w:val="24"/>
          <w:szCs w:val="24"/>
        </w:rPr>
        <w:t>elvé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002C">
        <w:rPr>
          <w:rFonts w:ascii="Calibri" w:eastAsia="Calibri" w:hAnsi="Calibri" w:cs="Calibri"/>
          <w:sz w:val="24"/>
          <w:szCs w:val="24"/>
        </w:rPr>
        <w:t xml:space="preserve">li  </w:t>
      </w:r>
      <w:r w:rsidR="00DC002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DC002C">
        <w:rPr>
          <w:rFonts w:ascii="Calibri" w:eastAsia="Calibri" w:hAnsi="Calibri" w:cs="Calibri"/>
          <w:sz w:val="24"/>
          <w:szCs w:val="24"/>
        </w:rPr>
        <w:t>á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C002C">
        <w:rPr>
          <w:rFonts w:ascii="Calibri" w:eastAsia="Calibri" w:hAnsi="Calibri" w:cs="Calibri"/>
          <w:sz w:val="24"/>
          <w:szCs w:val="24"/>
        </w:rPr>
        <w:t xml:space="preserve">a  </w:t>
      </w:r>
      <w:r w:rsidR="00DC002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az  </w:t>
      </w:r>
      <w:r w:rsidR="00DC002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002C">
        <w:rPr>
          <w:rFonts w:ascii="Calibri" w:eastAsia="Calibri" w:hAnsi="Calibri" w:cs="Calibri"/>
          <w:sz w:val="24"/>
          <w:szCs w:val="24"/>
        </w:rPr>
        <w:t>r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C002C">
        <w:rPr>
          <w:rFonts w:ascii="Calibri" w:eastAsia="Calibri" w:hAnsi="Calibri" w:cs="Calibri"/>
          <w:sz w:val="24"/>
          <w:szCs w:val="24"/>
        </w:rPr>
        <w:t xml:space="preserve">ai  </w:t>
      </w:r>
      <w:r w:rsidR="00DC002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Un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z w:val="24"/>
          <w:szCs w:val="24"/>
        </w:rPr>
        <w:t xml:space="preserve">ó 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z w:val="24"/>
          <w:szCs w:val="24"/>
        </w:rPr>
        <w:t>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002C">
        <w:rPr>
          <w:rFonts w:ascii="Calibri" w:eastAsia="Calibri" w:hAnsi="Calibri" w:cs="Calibri"/>
          <w:sz w:val="24"/>
          <w:szCs w:val="24"/>
        </w:rPr>
        <w:t xml:space="preserve">, </w:t>
      </w:r>
      <w:r w:rsidR="00DC002C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valam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002C">
        <w:rPr>
          <w:rFonts w:ascii="Calibri" w:eastAsia="Calibri" w:hAnsi="Calibri" w:cs="Calibri"/>
          <w:sz w:val="24"/>
          <w:szCs w:val="24"/>
        </w:rPr>
        <w:t xml:space="preserve">t </w:t>
      </w:r>
      <w:r w:rsidR="00DC002C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az </w:t>
      </w:r>
      <w:r w:rsidR="00DC002C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E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C002C">
        <w:rPr>
          <w:rFonts w:ascii="Calibri" w:eastAsia="Calibri" w:hAnsi="Calibri" w:cs="Calibri"/>
          <w:sz w:val="24"/>
          <w:szCs w:val="24"/>
        </w:rPr>
        <w:t>r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óp</w:t>
      </w:r>
      <w:r w:rsidR="00DC002C">
        <w:rPr>
          <w:rFonts w:ascii="Calibri" w:eastAsia="Calibri" w:hAnsi="Calibri" w:cs="Calibri"/>
          <w:sz w:val="24"/>
          <w:szCs w:val="24"/>
        </w:rPr>
        <w:t xml:space="preserve">ai </w:t>
      </w:r>
      <w:r w:rsidR="00DC002C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G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C002C">
        <w:rPr>
          <w:rFonts w:ascii="Calibri" w:eastAsia="Calibri" w:hAnsi="Calibri" w:cs="Calibri"/>
          <w:sz w:val="24"/>
          <w:szCs w:val="24"/>
        </w:rPr>
        <w:t xml:space="preserve">asági </w:t>
      </w:r>
      <w:r w:rsidR="00DC002C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DC002C">
        <w:rPr>
          <w:rFonts w:ascii="Calibri" w:eastAsia="Calibri" w:hAnsi="Calibri" w:cs="Calibri"/>
          <w:sz w:val="24"/>
          <w:szCs w:val="24"/>
        </w:rPr>
        <w:t xml:space="preserve">rség </w:t>
      </w:r>
      <w:r w:rsidR="00DC002C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és </w:t>
      </w:r>
      <w:r w:rsidR="00DC002C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 xml:space="preserve">a </w:t>
      </w:r>
      <w:r w:rsidR="00DC002C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z w:val="24"/>
          <w:szCs w:val="24"/>
        </w:rPr>
        <w:t>Sv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z w:val="24"/>
          <w:szCs w:val="24"/>
        </w:rPr>
        <w:t xml:space="preserve">jci </w:t>
      </w:r>
      <w:r w:rsidR="00DC002C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DC002C">
        <w:rPr>
          <w:rFonts w:ascii="Calibri" w:eastAsia="Calibri" w:hAnsi="Calibri" w:cs="Calibri"/>
          <w:sz w:val="24"/>
          <w:szCs w:val="24"/>
        </w:rPr>
        <w:t>ll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002C">
        <w:rPr>
          <w:rFonts w:ascii="Calibri" w:eastAsia="Calibri" w:hAnsi="Calibri" w:cs="Calibri"/>
          <w:sz w:val="24"/>
          <w:szCs w:val="24"/>
        </w:rPr>
        <w:t>m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DC002C">
        <w:rPr>
          <w:rFonts w:ascii="Calibri" w:eastAsia="Calibri" w:hAnsi="Calibri" w:cs="Calibri"/>
          <w:sz w:val="24"/>
          <w:szCs w:val="24"/>
        </w:rPr>
        <w:t>ö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ve</w:t>
      </w:r>
      <w:r w:rsidR="00DC002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002C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C002C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DC002C">
        <w:rPr>
          <w:rFonts w:ascii="Calibri" w:eastAsia="Calibri" w:hAnsi="Calibri" w:cs="Calibri"/>
          <w:sz w:val="24"/>
          <w:szCs w:val="24"/>
        </w:rPr>
        <w:t>g</w:t>
      </w:r>
    </w:p>
    <w:p w:rsidR="002B0311" w:rsidRDefault="00DC002C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ai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ek, 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án 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á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gá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vé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vé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ő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ír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2B0311" w:rsidRDefault="00DC002C">
      <w:pPr>
        <w:ind w:left="10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lek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n  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ív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lm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yaik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résére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rmá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iók 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r>
        <w:rPr>
          <w:rFonts w:ascii="Calibri" w:eastAsia="Calibri" w:hAnsi="Calibri" w:cs="Calibri"/>
          <w:sz w:val="24"/>
          <w:szCs w:val="24"/>
        </w:rPr>
        <w:t>k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öve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ő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on:</w:t>
      </w:r>
    </w:p>
    <w:p w:rsidR="002B0311" w:rsidRDefault="00607FCF">
      <w:pPr>
        <w:ind w:left="100"/>
        <w:rPr>
          <w:rFonts w:ascii="Calibri" w:eastAsia="Calibri" w:hAnsi="Calibri" w:cs="Calibri"/>
          <w:sz w:val="24"/>
          <w:szCs w:val="24"/>
        </w:rPr>
      </w:pPr>
      <w:hyperlink r:id="rId20"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cc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i.u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b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b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j.ro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g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_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ud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nt</w:t>
        </w:r>
        <w:r w:rsidR="00DC002C"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/f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ile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EU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%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u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n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="00DC002C">
          <w:rPr>
            <w:rFonts w:ascii="Calibri" w:eastAsia="Calibri" w:hAnsi="Calibri" w:cs="Calibri"/>
            <w:color w:val="0462C1"/>
            <w:spacing w:val="7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1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-</w:t>
        </w:r>
      </w:hyperlink>
    </w:p>
    <w:p w:rsidR="002B0311" w:rsidRDefault="00607FCF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hyperlink r:id="rId21"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201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i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_m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a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ar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a_mas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r_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2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0</w:t>
        </w:r>
        <w:r w:rsidR="00DC002C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1</w:t>
        </w:r>
        <w:r w:rsidR="00DC002C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9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.p</w:t>
        </w:r>
        <w:r w:rsidR="00DC002C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d</w:t>
        </w:r>
        <w:r w:rsidR="00DC002C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f</w:t>
        </w:r>
      </w:hyperlink>
    </w:p>
    <w:sectPr w:rsidR="002B0311">
      <w:pgSz w:w="11920" w:h="16860"/>
      <w:pgMar w:top="1800" w:right="1480" w:bottom="280" w:left="1580" w:header="790" w:footer="6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CF" w:rsidRDefault="00607FCF">
      <w:r>
        <w:separator/>
      </w:r>
    </w:p>
  </w:endnote>
  <w:endnote w:type="continuationSeparator" w:id="0">
    <w:p w:rsidR="00607FCF" w:rsidRDefault="006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2C" w:rsidRDefault="00607FCF">
    <w:pPr>
      <w:spacing w:line="60" w:lineRule="exact"/>
      <w:rPr>
        <w:sz w:val="7"/>
        <w:szCs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9.75pt;margin-top:792.6pt;width:16pt;height:14pt;z-index:-251660288;mso-position-horizontal-relative:page;mso-position-vertical-relative:page" filled="f" stroked="f">
          <v:textbox inset="0,0,0,0">
            <w:txbxContent>
              <w:p w:rsidR="00DC002C" w:rsidRDefault="00DC002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F63E1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CF" w:rsidRDefault="00607FCF">
      <w:r>
        <w:separator/>
      </w:r>
    </w:p>
  </w:footnote>
  <w:footnote w:type="continuationSeparator" w:id="0">
    <w:p w:rsidR="00607FCF" w:rsidRDefault="0060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2C" w:rsidRDefault="00607FCF">
    <w:pPr>
      <w:spacing w:line="200" w:lineRule="exact"/>
    </w:pPr>
    <w:r>
      <w:pict>
        <v:group id="_x0000_s2058" style="position:absolute;margin-left:90pt;margin-top:90pt;width:414pt;height:0;z-index:-251662336;mso-position-horizontal-relative:page;mso-position-vertical-relative:page" coordorigin="1800,1800" coordsize="8280,0">
          <v:shape id="_x0000_s2059" style="position:absolute;left:1800;top:1800;width:8280;height:0" coordorigin="1800,1800" coordsize="8280,0" path="m1800,1800r828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38.5pt;width:258.15pt;height:49.4pt;z-index:-251661312;mso-position-horizontal-relative:page;mso-position-vertical-relative:page" filled="f" stroked="f">
          <v:textbox inset="0,0,0,0">
            <w:txbxContent>
              <w:p w:rsidR="00DC002C" w:rsidRDefault="00DC002C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es‐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ly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0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Tu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eg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spacing w:val="-19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olo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r</w:t>
                </w:r>
              </w:p>
              <w:p w:rsidR="00DC002C" w:rsidRDefault="00DC002C">
                <w:pPr>
                  <w:spacing w:line="32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Ps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ch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lógia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Neve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Ka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r</w:t>
                </w:r>
              </w:p>
              <w:p w:rsidR="00DC002C" w:rsidRDefault="00DC002C">
                <w:pPr>
                  <w:spacing w:line="34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ag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ó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ka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ma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ak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ika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Int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éz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2C" w:rsidRDefault="00607FC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38.5pt;width:258.15pt;height:49.4pt;z-index:-251659264;mso-position-horizontal-relative:page;mso-position-vertical-relative:page" filled="f" stroked="f">
          <v:textbox inset="0,0,0,0">
            <w:txbxContent>
              <w:p w:rsidR="00DC002C" w:rsidRDefault="00DC002C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es‐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ly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0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Tu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eg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spacing w:val="-19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olo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r</w:t>
                </w:r>
              </w:p>
              <w:p w:rsidR="00DC002C" w:rsidRDefault="00DC002C">
                <w:pPr>
                  <w:spacing w:line="32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Ps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ch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lógia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Neve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Ka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r</w:t>
                </w:r>
              </w:p>
              <w:p w:rsidR="00DC002C" w:rsidRDefault="00DC002C">
                <w:pPr>
                  <w:spacing w:line="34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ag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ó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ka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ma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ak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ika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Int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éz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2C" w:rsidRDefault="00607FCF">
    <w:pPr>
      <w:spacing w:line="200" w:lineRule="exact"/>
    </w:pPr>
    <w:r>
      <w:pict>
        <v:group id="_x0000_s2053" style="position:absolute;margin-left:90pt;margin-top:90pt;width:414pt;height:0;z-index:-251658240;mso-position-horizontal-relative:page;mso-position-vertical-relative:page" coordorigin="1800,1800" coordsize="8280,0">
          <v:shape id="_x0000_s2054" style="position:absolute;left:1800;top:1800;width:8280;height:0" coordorigin="1800,1800" coordsize="8280,0" path="m1800,1800r828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pt;margin-top:38.5pt;width:258.15pt;height:49.4pt;z-index:-251657216;mso-position-horizontal-relative:page;mso-position-vertical-relative:page" filled="f" stroked="f">
          <v:textbox inset="0,0,0,0">
            <w:txbxContent>
              <w:p w:rsidR="00DC002C" w:rsidRDefault="00DC002C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es‐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ly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0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Tu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eg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spacing w:val="-19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olo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r</w:t>
                </w:r>
              </w:p>
              <w:p w:rsidR="00DC002C" w:rsidRDefault="00DC002C">
                <w:pPr>
                  <w:spacing w:line="32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Ps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ch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lógia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Neve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Ka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r</w:t>
                </w:r>
              </w:p>
              <w:p w:rsidR="00DC002C" w:rsidRDefault="00DC002C">
                <w:pPr>
                  <w:spacing w:line="34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ag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ó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ka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ma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ak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ika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Int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éz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2C" w:rsidRDefault="00607FCF">
    <w:pPr>
      <w:spacing w:line="200" w:lineRule="exact"/>
    </w:pPr>
    <w:r>
      <w:pict>
        <v:group id="_x0000_s2050" style="position:absolute;margin-left:90pt;margin-top:90pt;width:414pt;height:0;z-index:-251656192;mso-position-horizontal-relative:page;mso-position-vertical-relative:page" coordorigin="1800,1800" coordsize="8280,0">
          <v:shape id="_x0000_s2051" style="position:absolute;left:1800;top:1800;width:8280;height:0" coordorigin="1800,1800" coordsize="8280,0" path="m1800,1800r828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38.5pt;width:258.15pt;height:49.4pt;z-index:-251655168;mso-position-horizontal-relative:page;mso-position-vertical-relative:page" filled="f" stroked="f">
          <v:textbox inset="0,0,0,0">
            <w:txbxContent>
              <w:p w:rsidR="00DC002C" w:rsidRDefault="00DC002C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es‐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ly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0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Tu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eg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spacing w:val="-19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spacing w:val="-18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olo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r</w:t>
                </w:r>
              </w:p>
              <w:p w:rsidR="00DC002C" w:rsidRDefault="00DC002C">
                <w:pPr>
                  <w:spacing w:line="32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Ps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ch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lógia</w:t>
                </w:r>
                <w:r>
                  <w:rPr>
                    <w:rFonts w:ascii="Calibri" w:eastAsia="Calibri" w:hAnsi="Calibri" w:cs="Calibri"/>
                    <w:b/>
                    <w:spacing w:val="-14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Neve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á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1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Ka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r</w:t>
                </w:r>
              </w:p>
              <w:p w:rsidR="00DC002C" w:rsidRDefault="00DC002C">
                <w:pPr>
                  <w:spacing w:line="340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ag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8"/>
                    <w:szCs w:val="28"/>
                  </w:rPr>
                  <w:t>ó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é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ka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ma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-13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ak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ika</w:t>
                </w:r>
                <w:r>
                  <w:rPr>
                    <w:rFonts w:ascii="Calibri" w:eastAsia="Calibri" w:hAnsi="Calibri" w:cs="Calibri"/>
                    <w:b/>
                    <w:spacing w:val="-1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Int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8"/>
                    <w:szCs w:val="28"/>
                  </w:rPr>
                  <w:t>éz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1F00"/>
    <w:multiLevelType w:val="multilevel"/>
    <w:tmpl w:val="E4C875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1"/>
    <w:rsid w:val="002B0311"/>
    <w:rsid w:val="00607FCF"/>
    <w:rsid w:val="008B6C78"/>
    <w:rsid w:val="009F63E1"/>
    <w:rsid w:val="00D52EBD"/>
    <w:rsid w:val="00D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439AAFDD-4E6A-4A6C-9BA5-AB852E03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http://cci.ubbcluj.ro/degree_students/files/EU%20students/2017-2018/admitere_maghiara_master_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ci.ubbcluj.ro/degree_students/files/EU%20students/2017-2018/admitere_maghiara_master_2017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ci.ubbcluj.ro/degree_students/files/EU%20students/2017-2018/admitere_maghiara_licenta_2017.pdf" TargetMode="External"/><Relationship Id="rId17" Type="http://schemas.openxmlformats.org/officeDocument/2006/relationships/hyperlink" Target="http://cci.ubbcluj.ro/degree_students/files/EU%20students/2017-2018/admitere_maghiara_master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google.com/Doc?id=dg45s268_15d7sc2x" TargetMode="External"/><Relationship Id="rId20" Type="http://schemas.openxmlformats.org/officeDocument/2006/relationships/hyperlink" Target="http://cci.ubbcluj.ro/degree_students/files/EU%20students/2017-2018/admitere_maghiara_master_201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padi.psiedu.ubbcluj.ro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ci.ubbcluj.ro/degree_students/files/EU%20students/2017-2018/admitere_maghiara_licenta_201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PIPP</dc:creator>
  <cp:lastModifiedBy>Secretariat PIPP</cp:lastModifiedBy>
  <cp:revision>3</cp:revision>
  <dcterms:created xsi:type="dcterms:W3CDTF">2019-07-11T09:27:00Z</dcterms:created>
  <dcterms:modified xsi:type="dcterms:W3CDTF">2019-07-11T09:27:00Z</dcterms:modified>
</cp:coreProperties>
</file>