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E2F" w:rsidRDefault="00FA15D6">
      <w:pPr>
        <w:spacing w:before="85" w:line="527" w:lineRule="auto"/>
        <w:ind w:left="111" w:right="5202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B</w:t>
      </w:r>
      <w:r>
        <w:rPr>
          <w:b/>
          <w:spacing w:val="-8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es</w:t>
      </w:r>
      <w:r>
        <w:rPr>
          <w:b/>
          <w:spacing w:val="-1"/>
          <w:sz w:val="19"/>
          <w:szCs w:val="19"/>
        </w:rPr>
        <w:t>-</w:t>
      </w:r>
      <w:proofErr w:type="spellStart"/>
      <w:r>
        <w:rPr>
          <w:b/>
          <w:spacing w:val="3"/>
          <w:sz w:val="19"/>
          <w:szCs w:val="19"/>
        </w:rPr>
        <w:t>B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ya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5"/>
          <w:sz w:val="19"/>
          <w:szCs w:val="19"/>
        </w:rPr>
        <w:t xml:space="preserve"> </w:t>
      </w:r>
      <w:proofErr w:type="spellStart"/>
      <w:r>
        <w:rPr>
          <w:b/>
          <w:spacing w:val="-1"/>
          <w:sz w:val="19"/>
          <w:szCs w:val="19"/>
        </w:rPr>
        <w:t>T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o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á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8"/>
          <w:sz w:val="19"/>
          <w:szCs w:val="19"/>
        </w:rPr>
        <w:t>y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4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e</w:t>
      </w:r>
      <w:r>
        <w:rPr>
          <w:b/>
          <w:sz w:val="19"/>
          <w:szCs w:val="19"/>
        </w:rPr>
        <w:t>m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3"/>
          <w:sz w:val="19"/>
          <w:szCs w:val="19"/>
        </w:rPr>
        <w:t>s</w:t>
      </w:r>
      <w:r>
        <w:rPr>
          <w:b/>
          <w:spacing w:val="-12"/>
          <w:sz w:val="19"/>
          <w:szCs w:val="19"/>
        </w:rPr>
        <w:t>z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c</w:t>
      </w:r>
      <w:r>
        <w:rPr>
          <w:b/>
          <w:sz w:val="19"/>
          <w:szCs w:val="19"/>
        </w:rPr>
        <w:t>h</w:t>
      </w:r>
      <w:r>
        <w:rPr>
          <w:b/>
          <w:spacing w:val="-8"/>
          <w:sz w:val="19"/>
          <w:szCs w:val="19"/>
        </w:rPr>
        <w:t>o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g</w:t>
      </w:r>
      <w:r>
        <w:rPr>
          <w:b/>
          <w:sz w:val="19"/>
          <w:szCs w:val="19"/>
        </w:rPr>
        <w:t>ia</w:t>
      </w:r>
      <w:proofErr w:type="spellEnd"/>
      <w:r>
        <w:rPr>
          <w:b/>
          <w:spacing w:val="-8"/>
          <w:sz w:val="19"/>
          <w:szCs w:val="19"/>
        </w:rPr>
        <w:t xml:space="preserve"> </w:t>
      </w:r>
      <w:proofErr w:type="spellStart"/>
      <w:r>
        <w:rPr>
          <w:b/>
          <w:spacing w:val="-7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2"/>
          <w:sz w:val="19"/>
          <w:szCs w:val="19"/>
        </w:rPr>
        <w:t xml:space="preserve"> </w:t>
      </w:r>
      <w:proofErr w:type="spellStart"/>
      <w:r>
        <w:rPr>
          <w:b/>
          <w:spacing w:val="-2"/>
          <w:w w:val="99"/>
          <w:sz w:val="19"/>
          <w:szCs w:val="19"/>
        </w:rPr>
        <w:t>N</w:t>
      </w:r>
      <w:r>
        <w:rPr>
          <w:b/>
          <w:spacing w:val="2"/>
          <w:w w:val="99"/>
          <w:sz w:val="19"/>
          <w:szCs w:val="19"/>
        </w:rPr>
        <w:t>e</w:t>
      </w:r>
      <w:r>
        <w:rPr>
          <w:b/>
          <w:spacing w:val="-3"/>
          <w:w w:val="99"/>
          <w:sz w:val="19"/>
          <w:szCs w:val="19"/>
        </w:rPr>
        <w:t>v</w:t>
      </w:r>
      <w:r>
        <w:rPr>
          <w:b/>
          <w:spacing w:val="-2"/>
          <w:w w:val="99"/>
          <w:sz w:val="19"/>
          <w:szCs w:val="19"/>
        </w:rPr>
        <w:t>e</w:t>
      </w:r>
      <w:r>
        <w:rPr>
          <w:b/>
          <w:w w:val="99"/>
          <w:sz w:val="19"/>
          <w:szCs w:val="19"/>
        </w:rPr>
        <w:t>l</w:t>
      </w:r>
      <w:r>
        <w:rPr>
          <w:b/>
          <w:spacing w:val="2"/>
          <w:w w:val="99"/>
          <w:sz w:val="19"/>
          <w:szCs w:val="19"/>
        </w:rPr>
        <w:t>é</w:t>
      </w:r>
      <w:r>
        <w:rPr>
          <w:b/>
          <w:spacing w:val="-2"/>
          <w:w w:val="99"/>
          <w:sz w:val="19"/>
          <w:szCs w:val="19"/>
        </w:rPr>
        <w:t>s</w:t>
      </w:r>
      <w:r>
        <w:rPr>
          <w:b/>
          <w:spacing w:val="4"/>
          <w:w w:val="99"/>
          <w:sz w:val="19"/>
          <w:szCs w:val="19"/>
        </w:rPr>
        <w:t>t</w:t>
      </w:r>
      <w:r>
        <w:rPr>
          <w:b/>
          <w:spacing w:val="-4"/>
          <w:w w:val="99"/>
          <w:sz w:val="19"/>
          <w:szCs w:val="19"/>
        </w:rPr>
        <w:t>u</w:t>
      </w:r>
      <w:r>
        <w:rPr>
          <w:b/>
          <w:w w:val="99"/>
          <w:sz w:val="19"/>
          <w:szCs w:val="19"/>
        </w:rPr>
        <w:t>d</w:t>
      </w:r>
      <w:r>
        <w:rPr>
          <w:b/>
          <w:spacing w:val="-3"/>
          <w:w w:val="99"/>
          <w:sz w:val="19"/>
          <w:szCs w:val="19"/>
        </w:rPr>
        <w:t>o</w:t>
      </w:r>
      <w:r>
        <w:rPr>
          <w:b/>
          <w:spacing w:val="-4"/>
          <w:w w:val="99"/>
          <w:sz w:val="19"/>
          <w:szCs w:val="19"/>
        </w:rPr>
        <w:t>m</w:t>
      </w:r>
      <w:r>
        <w:rPr>
          <w:b/>
          <w:spacing w:val="6"/>
          <w:w w:val="99"/>
          <w:sz w:val="19"/>
          <w:szCs w:val="19"/>
        </w:rPr>
        <w:t>á</w:t>
      </w:r>
      <w:r>
        <w:rPr>
          <w:b/>
          <w:spacing w:val="-4"/>
          <w:w w:val="99"/>
          <w:sz w:val="19"/>
          <w:szCs w:val="19"/>
        </w:rPr>
        <w:t>n</w:t>
      </w:r>
      <w:r>
        <w:rPr>
          <w:b/>
          <w:spacing w:val="1"/>
          <w:w w:val="99"/>
          <w:sz w:val="19"/>
          <w:szCs w:val="19"/>
        </w:rPr>
        <w:t>yo</w:t>
      </w:r>
      <w:r>
        <w:rPr>
          <w:b/>
          <w:w w:val="99"/>
          <w:sz w:val="19"/>
          <w:szCs w:val="19"/>
        </w:rPr>
        <w:t>k</w:t>
      </w:r>
      <w:proofErr w:type="spellEnd"/>
      <w:r>
        <w:rPr>
          <w:b/>
          <w:spacing w:val="-4"/>
          <w:w w:val="99"/>
          <w:sz w:val="19"/>
          <w:szCs w:val="19"/>
        </w:rPr>
        <w:t xml:space="preserve"> </w:t>
      </w:r>
      <w:proofErr w:type="spellStart"/>
      <w:r>
        <w:rPr>
          <w:b/>
          <w:spacing w:val="2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4"/>
          <w:sz w:val="19"/>
          <w:szCs w:val="19"/>
        </w:rPr>
        <w:t>P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gó</w:t>
      </w:r>
      <w:r>
        <w:rPr>
          <w:b/>
          <w:spacing w:val="-3"/>
          <w:sz w:val="19"/>
          <w:szCs w:val="19"/>
        </w:rPr>
        <w:t>g</w:t>
      </w:r>
      <w:r>
        <w:rPr>
          <w:b/>
          <w:spacing w:val="5"/>
          <w:sz w:val="19"/>
          <w:szCs w:val="19"/>
        </w:rPr>
        <w:t>i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11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4"/>
          <w:sz w:val="19"/>
          <w:szCs w:val="19"/>
        </w:rPr>
        <w:t>m</w:t>
      </w:r>
      <w:r>
        <w:rPr>
          <w:b/>
          <w:spacing w:val="6"/>
          <w:sz w:val="19"/>
          <w:szCs w:val="19"/>
        </w:rPr>
        <w:t>a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3"/>
          <w:sz w:val="19"/>
          <w:szCs w:val="19"/>
        </w:rPr>
        <w:t>o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10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D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k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5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k</w:t>
      </w:r>
      <w:r>
        <w:rPr>
          <w:b/>
          <w:sz w:val="19"/>
          <w:szCs w:val="19"/>
        </w:rPr>
        <w:t>a</w:t>
      </w:r>
      <w:proofErr w:type="spellEnd"/>
      <w:r>
        <w:rPr>
          <w:b/>
          <w:spacing w:val="-6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n</w:t>
      </w:r>
      <w:r>
        <w:rPr>
          <w:b/>
          <w:spacing w:val="-1"/>
          <w:sz w:val="19"/>
          <w:szCs w:val="19"/>
        </w:rPr>
        <w:t>t</w:t>
      </w:r>
      <w:r>
        <w:rPr>
          <w:b/>
          <w:spacing w:val="7"/>
          <w:sz w:val="19"/>
          <w:szCs w:val="19"/>
        </w:rPr>
        <w:t>é</w:t>
      </w:r>
      <w:r>
        <w:rPr>
          <w:b/>
          <w:spacing w:val="-7"/>
          <w:sz w:val="19"/>
          <w:szCs w:val="19"/>
        </w:rPr>
        <w:t>ze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2"/>
          <w:sz w:val="19"/>
          <w:szCs w:val="19"/>
        </w:rPr>
        <w:t>é</w:t>
      </w:r>
      <w:r>
        <w:rPr>
          <w:b/>
          <w:spacing w:val="-9"/>
          <w:sz w:val="19"/>
          <w:szCs w:val="19"/>
        </w:rPr>
        <w:t>k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ud</w:t>
      </w:r>
      <w:r>
        <w:rPr>
          <w:b/>
          <w:spacing w:val="-3"/>
          <w:sz w:val="19"/>
          <w:szCs w:val="19"/>
        </w:rPr>
        <w:t>v</w:t>
      </w:r>
      <w:r>
        <w:rPr>
          <w:b/>
          <w:spacing w:val="1"/>
          <w:sz w:val="19"/>
          <w:szCs w:val="19"/>
        </w:rPr>
        <w:t>a</w:t>
      </w:r>
      <w:r>
        <w:rPr>
          <w:b/>
          <w:spacing w:val="2"/>
          <w:sz w:val="19"/>
          <w:szCs w:val="19"/>
        </w:rPr>
        <w:t>r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10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z w:val="19"/>
          <w:szCs w:val="19"/>
        </w:rPr>
        <w:t>i</w:t>
      </w:r>
      <w:proofErr w:type="spellEnd"/>
      <w:r>
        <w:rPr>
          <w:b/>
          <w:spacing w:val="-14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K</w:t>
      </w:r>
      <w:r>
        <w:rPr>
          <w:b/>
          <w:sz w:val="19"/>
          <w:szCs w:val="19"/>
        </w:rPr>
        <w:t>i</w:t>
      </w:r>
      <w:r>
        <w:rPr>
          <w:b/>
          <w:spacing w:val="-4"/>
          <w:sz w:val="19"/>
          <w:szCs w:val="19"/>
        </w:rPr>
        <w:t>h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y</w:t>
      </w:r>
      <w:r>
        <w:rPr>
          <w:b/>
          <w:spacing w:val="7"/>
          <w:sz w:val="19"/>
          <w:szCs w:val="19"/>
        </w:rPr>
        <w:t>e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-2"/>
          <w:sz w:val="19"/>
          <w:szCs w:val="19"/>
        </w:rPr>
        <w:t>e</w:t>
      </w:r>
      <w:r>
        <w:rPr>
          <w:b/>
          <w:spacing w:val="-1"/>
          <w:sz w:val="19"/>
          <w:szCs w:val="19"/>
        </w:rPr>
        <w:t>t</w:t>
      </w:r>
      <w:r>
        <w:rPr>
          <w:b/>
          <w:sz w:val="19"/>
          <w:szCs w:val="19"/>
        </w:rPr>
        <w:t>t</w:t>
      </w:r>
      <w:proofErr w:type="spellEnd"/>
      <w:r>
        <w:rPr>
          <w:b/>
          <w:spacing w:val="-9"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go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t</w:t>
      </w:r>
      <w:proofErr w:type="spellEnd"/>
      <w:r>
        <w:rPr>
          <w:b/>
          <w:sz w:val="19"/>
          <w:szCs w:val="19"/>
        </w:rPr>
        <w:t xml:space="preserve"> </w:t>
      </w:r>
      <w:proofErr w:type="spellStart"/>
      <w:r>
        <w:rPr>
          <w:b/>
          <w:spacing w:val="3"/>
          <w:sz w:val="19"/>
          <w:szCs w:val="19"/>
        </w:rPr>
        <w:t>T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-4"/>
          <w:sz w:val="19"/>
          <w:szCs w:val="19"/>
        </w:rPr>
        <w:t>n</w:t>
      </w:r>
      <w:r>
        <w:rPr>
          <w:b/>
          <w:sz w:val="19"/>
          <w:szCs w:val="19"/>
        </w:rPr>
        <w:t>í</w:t>
      </w:r>
      <w:r>
        <w:rPr>
          <w:b/>
          <w:spacing w:val="4"/>
          <w:sz w:val="19"/>
          <w:szCs w:val="19"/>
        </w:rPr>
        <w:t>t</w:t>
      </w:r>
      <w:r>
        <w:rPr>
          <w:b/>
          <w:sz w:val="19"/>
          <w:szCs w:val="19"/>
        </w:rPr>
        <w:t>ó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2"/>
          <w:sz w:val="19"/>
          <w:szCs w:val="19"/>
        </w:rPr>
        <w:t>é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3"/>
          <w:sz w:val="19"/>
          <w:szCs w:val="19"/>
        </w:rPr>
        <w:t xml:space="preserve"> </w:t>
      </w:r>
      <w:proofErr w:type="spellStart"/>
      <w:r>
        <w:rPr>
          <w:b/>
          <w:spacing w:val="-3"/>
          <w:sz w:val="19"/>
          <w:szCs w:val="19"/>
        </w:rPr>
        <w:t>Ó</w:t>
      </w:r>
      <w:r>
        <w:rPr>
          <w:b/>
          <w:spacing w:val="1"/>
          <w:sz w:val="19"/>
          <w:szCs w:val="19"/>
        </w:rPr>
        <w:t>v</w:t>
      </w:r>
      <w:r>
        <w:rPr>
          <w:b/>
          <w:spacing w:val="-3"/>
          <w:sz w:val="19"/>
          <w:szCs w:val="19"/>
        </w:rPr>
        <w:t>o</w:t>
      </w:r>
      <w:r>
        <w:rPr>
          <w:b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z w:val="19"/>
          <w:szCs w:val="19"/>
        </w:rPr>
        <w:t>p</w:t>
      </w:r>
      <w:r>
        <w:rPr>
          <w:b/>
          <w:spacing w:val="-7"/>
          <w:sz w:val="19"/>
          <w:szCs w:val="19"/>
        </w:rPr>
        <w:t>e</w:t>
      </w:r>
      <w:r>
        <w:rPr>
          <w:b/>
          <w:spacing w:val="5"/>
          <w:sz w:val="19"/>
          <w:szCs w:val="19"/>
        </w:rPr>
        <w:t>d</w:t>
      </w:r>
      <w:r>
        <w:rPr>
          <w:b/>
          <w:spacing w:val="-3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g</w:t>
      </w:r>
      <w:r>
        <w:rPr>
          <w:b/>
          <w:spacing w:val="-3"/>
          <w:sz w:val="19"/>
          <w:szCs w:val="19"/>
        </w:rPr>
        <w:t>ó</w:t>
      </w:r>
      <w:r>
        <w:rPr>
          <w:b/>
          <w:spacing w:val="6"/>
          <w:sz w:val="19"/>
          <w:szCs w:val="19"/>
        </w:rPr>
        <w:t>g</w:t>
      </w:r>
      <w:r>
        <w:rPr>
          <w:b/>
          <w:spacing w:val="-4"/>
          <w:sz w:val="19"/>
          <w:szCs w:val="19"/>
        </w:rPr>
        <w:t>u</w:t>
      </w:r>
      <w:r>
        <w:rPr>
          <w:b/>
          <w:sz w:val="19"/>
          <w:szCs w:val="19"/>
        </w:rPr>
        <w:t>s</w:t>
      </w:r>
      <w:proofErr w:type="spellEnd"/>
      <w:r>
        <w:rPr>
          <w:b/>
          <w:spacing w:val="-15"/>
          <w:sz w:val="19"/>
          <w:szCs w:val="19"/>
        </w:rPr>
        <w:t xml:space="preserve"> </w:t>
      </w:r>
      <w:proofErr w:type="spellStart"/>
      <w:r>
        <w:rPr>
          <w:b/>
          <w:spacing w:val="5"/>
          <w:sz w:val="19"/>
          <w:szCs w:val="19"/>
        </w:rPr>
        <w:t>S</w:t>
      </w:r>
      <w:r>
        <w:rPr>
          <w:b/>
          <w:spacing w:val="-7"/>
          <w:sz w:val="19"/>
          <w:szCs w:val="19"/>
        </w:rPr>
        <w:t>z</w:t>
      </w:r>
      <w:r>
        <w:rPr>
          <w:b/>
          <w:spacing w:val="1"/>
          <w:sz w:val="19"/>
          <w:szCs w:val="19"/>
        </w:rPr>
        <w:t>a</w:t>
      </w:r>
      <w:r>
        <w:rPr>
          <w:b/>
          <w:sz w:val="19"/>
          <w:szCs w:val="19"/>
        </w:rPr>
        <w:t>k</w:t>
      </w:r>
      <w:proofErr w:type="spellEnd"/>
    </w:p>
    <w:p w:rsidR="000A0E2F" w:rsidRDefault="000A0E2F">
      <w:pPr>
        <w:spacing w:before="3" w:line="140" w:lineRule="exact"/>
        <w:rPr>
          <w:sz w:val="14"/>
          <w:szCs w:val="14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3401" w:right="2657"/>
        <w:jc w:val="center"/>
        <w:rPr>
          <w:sz w:val="22"/>
          <w:szCs w:val="22"/>
        </w:rPr>
      </w:pPr>
      <w:proofErr w:type="spellStart"/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ce</w:t>
      </w:r>
      <w:r>
        <w:rPr>
          <w:b/>
          <w:sz w:val="22"/>
          <w:szCs w:val="22"/>
        </w:rPr>
        <w:t>n</w:t>
      </w:r>
      <w:r>
        <w:rPr>
          <w:b/>
          <w:spacing w:val="-1"/>
          <w:sz w:val="22"/>
          <w:szCs w:val="22"/>
        </w:rPr>
        <w:t>s</w:t>
      </w:r>
      <w:r>
        <w:rPr>
          <w:b/>
          <w:sz w:val="22"/>
          <w:szCs w:val="22"/>
        </w:rPr>
        <w:t>z</w:t>
      </w:r>
      <w:proofErr w:type="spellEnd"/>
      <w:r>
        <w:rPr>
          <w:b/>
          <w:spacing w:val="17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d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5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7"/>
          <w:sz w:val="22"/>
          <w:szCs w:val="22"/>
        </w:rPr>
        <w:t>o</w:t>
      </w:r>
      <w:r>
        <w:rPr>
          <w:b/>
          <w:spacing w:val="-9"/>
          <w:sz w:val="22"/>
          <w:szCs w:val="22"/>
        </w:rPr>
        <w:t>z</w:t>
      </w:r>
      <w:r>
        <w:rPr>
          <w:b/>
          <w:spacing w:val="7"/>
          <w:sz w:val="22"/>
          <w:szCs w:val="22"/>
        </w:rPr>
        <w:t>a</w:t>
      </w:r>
      <w:r>
        <w:rPr>
          <w:b/>
          <w:sz w:val="22"/>
          <w:szCs w:val="22"/>
        </w:rPr>
        <w:t>t</w:t>
      </w:r>
      <w:proofErr w:type="spellEnd"/>
      <w:r>
        <w:rPr>
          <w:b/>
          <w:spacing w:val="16"/>
          <w:sz w:val="22"/>
          <w:szCs w:val="22"/>
        </w:rPr>
        <w:t xml:space="preserve"> </w:t>
      </w:r>
      <w:r>
        <w:rPr>
          <w:b/>
          <w:spacing w:val="3"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pacing w:val="3"/>
          <w:sz w:val="22"/>
          <w:szCs w:val="22"/>
        </w:rPr>
        <w:t>1</w:t>
      </w:r>
      <w:r w:rsidR="00A611E9">
        <w:rPr>
          <w:b/>
          <w:sz w:val="22"/>
          <w:szCs w:val="22"/>
        </w:rPr>
        <w:t>9</w:t>
      </w:r>
      <w:r>
        <w:rPr>
          <w:b/>
          <w:spacing w:val="9"/>
          <w:sz w:val="22"/>
          <w:szCs w:val="22"/>
        </w:rPr>
        <w:t xml:space="preserve"> </w:t>
      </w:r>
      <w:r>
        <w:rPr>
          <w:b/>
          <w:sz w:val="22"/>
          <w:szCs w:val="22"/>
        </w:rPr>
        <w:t>/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-2"/>
          <w:w w:val="102"/>
          <w:sz w:val="22"/>
          <w:szCs w:val="22"/>
        </w:rPr>
        <w:t>2</w:t>
      </w:r>
      <w:r>
        <w:rPr>
          <w:b/>
          <w:spacing w:val="3"/>
          <w:w w:val="102"/>
          <w:sz w:val="22"/>
          <w:szCs w:val="22"/>
        </w:rPr>
        <w:t>0</w:t>
      </w:r>
      <w:r w:rsidR="00A611E9">
        <w:rPr>
          <w:b/>
          <w:spacing w:val="-2"/>
          <w:w w:val="102"/>
          <w:sz w:val="22"/>
          <w:szCs w:val="22"/>
        </w:rPr>
        <w:t>20</w:t>
      </w:r>
      <w:bookmarkStart w:id="0" w:name="_GoBack"/>
      <w:bookmarkEnd w:id="0"/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4066" w:right="3293"/>
        <w:jc w:val="center"/>
        <w:rPr>
          <w:sz w:val="22"/>
          <w:szCs w:val="22"/>
        </w:rPr>
      </w:pPr>
      <w:proofErr w:type="spellStart"/>
      <w:r>
        <w:rPr>
          <w:i/>
          <w:spacing w:val="1"/>
          <w:sz w:val="22"/>
          <w:szCs w:val="22"/>
        </w:rPr>
        <w:t>Je</w:t>
      </w:r>
      <w:r>
        <w:rPr>
          <w:i/>
          <w:sz w:val="22"/>
          <w:szCs w:val="22"/>
        </w:rPr>
        <w:t>l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7"/>
          <w:sz w:val="22"/>
          <w:szCs w:val="22"/>
        </w:rPr>
        <w:t>n</w:t>
      </w:r>
      <w:r>
        <w:rPr>
          <w:i/>
          <w:sz w:val="22"/>
          <w:szCs w:val="22"/>
        </w:rPr>
        <w:t>t</w:t>
      </w:r>
      <w:r>
        <w:rPr>
          <w:i/>
          <w:spacing w:val="1"/>
          <w:sz w:val="22"/>
          <w:szCs w:val="22"/>
        </w:rPr>
        <w:t>k</w:t>
      </w:r>
      <w:r>
        <w:rPr>
          <w:i/>
          <w:spacing w:val="-4"/>
          <w:sz w:val="22"/>
          <w:szCs w:val="22"/>
        </w:rPr>
        <w:t>e</w:t>
      </w:r>
      <w:r>
        <w:rPr>
          <w:i/>
          <w:spacing w:val="-1"/>
          <w:sz w:val="22"/>
          <w:szCs w:val="22"/>
        </w:rPr>
        <w:t>z</w:t>
      </w:r>
      <w:r>
        <w:rPr>
          <w:i/>
          <w:spacing w:val="1"/>
          <w:sz w:val="22"/>
          <w:szCs w:val="22"/>
        </w:rPr>
        <w:t>é</w:t>
      </w:r>
      <w:r>
        <w:rPr>
          <w:i/>
          <w:spacing w:val="-1"/>
          <w:sz w:val="22"/>
          <w:szCs w:val="22"/>
        </w:rPr>
        <w:t>s</w:t>
      </w:r>
      <w:r>
        <w:rPr>
          <w:i/>
          <w:sz w:val="22"/>
          <w:szCs w:val="22"/>
        </w:rPr>
        <w:t>i</w:t>
      </w:r>
      <w:proofErr w:type="spellEnd"/>
      <w:r>
        <w:rPr>
          <w:i/>
          <w:spacing w:val="23"/>
          <w:sz w:val="22"/>
          <w:szCs w:val="22"/>
        </w:rPr>
        <w:t xml:space="preserve"> </w:t>
      </w:r>
      <w:r>
        <w:rPr>
          <w:i/>
          <w:w w:val="102"/>
          <w:sz w:val="22"/>
          <w:szCs w:val="22"/>
        </w:rPr>
        <w:t>l</w:t>
      </w:r>
      <w:r>
        <w:rPr>
          <w:i/>
          <w:spacing w:val="3"/>
          <w:w w:val="102"/>
          <w:sz w:val="22"/>
          <w:szCs w:val="22"/>
        </w:rPr>
        <w:t>a</w:t>
      </w:r>
      <w:r>
        <w:rPr>
          <w:i/>
          <w:w w:val="102"/>
          <w:sz w:val="22"/>
          <w:szCs w:val="22"/>
        </w:rPr>
        <w:t>p</w:t>
      </w:r>
    </w:p>
    <w:p w:rsidR="000A0E2F" w:rsidRDefault="000A0E2F">
      <w:pPr>
        <w:spacing w:before="3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-5"/>
          <w:sz w:val="22"/>
          <w:szCs w:val="22"/>
        </w:rPr>
        <w:t>l</w:t>
      </w:r>
      <w:r>
        <w:rPr>
          <w:spacing w:val="7"/>
          <w:sz w:val="22"/>
          <w:szCs w:val="22"/>
        </w:rPr>
        <w:t>ö</w:t>
      </w:r>
      <w:r>
        <w:rPr>
          <w:spacing w:val="-5"/>
          <w:sz w:val="22"/>
          <w:szCs w:val="22"/>
        </w:rPr>
        <w:t>l</w:t>
      </w:r>
      <w:r>
        <w:rPr>
          <w:sz w:val="22"/>
          <w:szCs w:val="22"/>
        </w:rPr>
        <w:t>t</w:t>
      </w:r>
      <w:proofErr w:type="spellEnd"/>
      <w:r>
        <w:rPr>
          <w:spacing w:val="16"/>
          <w:sz w:val="22"/>
          <w:szCs w:val="22"/>
        </w:rPr>
        <w:t xml:space="preserve"> </w:t>
      </w:r>
      <w:r>
        <w:rPr>
          <w:spacing w:val="-7"/>
          <w:w w:val="102"/>
          <w:sz w:val="22"/>
          <w:szCs w:val="22"/>
        </w:rPr>
        <w:t>n</w:t>
      </w:r>
      <w:r>
        <w:rPr>
          <w:spacing w:val="6"/>
          <w:w w:val="102"/>
          <w:sz w:val="22"/>
          <w:szCs w:val="22"/>
        </w:rPr>
        <w:t>e</w:t>
      </w:r>
      <w:r>
        <w:rPr>
          <w:spacing w:val="-7"/>
          <w:w w:val="102"/>
          <w:sz w:val="22"/>
          <w:szCs w:val="22"/>
        </w:rPr>
        <w:t>v</w:t>
      </w:r>
      <w:r>
        <w:rPr>
          <w:spacing w:val="6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d</w:t>
      </w:r>
      <w:r>
        <w:rPr>
          <w:spacing w:val="3"/>
          <w:sz w:val="22"/>
          <w:szCs w:val="22"/>
        </w:rPr>
        <w:t>o</w:t>
      </w:r>
      <w:r>
        <w:rPr>
          <w:spacing w:val="-5"/>
          <w:sz w:val="22"/>
          <w:szCs w:val="22"/>
        </w:rPr>
        <w:t>l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1"/>
          <w:sz w:val="22"/>
          <w:szCs w:val="22"/>
        </w:rPr>
        <w:t>za</w:t>
      </w:r>
      <w:r>
        <w:rPr>
          <w:sz w:val="22"/>
          <w:szCs w:val="22"/>
        </w:rPr>
        <w:t>t</w:t>
      </w:r>
      <w:proofErr w:type="spellEnd"/>
      <w:r>
        <w:rPr>
          <w:spacing w:val="25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í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e</w:t>
      </w:r>
      <w:proofErr w:type="spellEnd"/>
      <w:r>
        <w:rPr>
          <w:spacing w:val="8"/>
          <w:sz w:val="22"/>
          <w:szCs w:val="22"/>
        </w:rPr>
        <w:t xml:space="preserve"> </w:t>
      </w:r>
      <w:r>
        <w:rPr>
          <w:spacing w:val="2"/>
          <w:w w:val="102"/>
          <w:sz w:val="22"/>
          <w:szCs w:val="22"/>
        </w:rPr>
        <w:t>(</w:t>
      </w:r>
      <w:proofErr w:type="spellStart"/>
      <w:r>
        <w:rPr>
          <w:spacing w:val="1"/>
          <w:w w:val="102"/>
          <w:sz w:val="22"/>
          <w:szCs w:val="22"/>
        </w:rPr>
        <w:t>c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m</w:t>
      </w:r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a</w:t>
      </w:r>
      <w:r>
        <w:rPr>
          <w:spacing w:val="-2"/>
          <w:w w:val="102"/>
          <w:sz w:val="22"/>
          <w:szCs w:val="22"/>
        </w:rPr>
        <w:t>v</w:t>
      </w:r>
      <w:r>
        <w:rPr>
          <w:spacing w:val="1"/>
          <w:w w:val="102"/>
          <w:sz w:val="22"/>
          <w:szCs w:val="22"/>
        </w:rPr>
        <w:t>a</w:t>
      </w:r>
      <w:r>
        <w:rPr>
          <w:spacing w:val="4"/>
          <w:w w:val="102"/>
          <w:sz w:val="22"/>
          <w:szCs w:val="22"/>
        </w:rPr>
        <w:t>s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a</w:t>
      </w:r>
      <w:r>
        <w:rPr>
          <w:w w:val="102"/>
          <w:sz w:val="22"/>
          <w:szCs w:val="22"/>
        </w:rPr>
        <w:t>t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10" w:line="180" w:lineRule="exact"/>
        <w:rPr>
          <w:sz w:val="19"/>
          <w:szCs w:val="19"/>
        </w:rPr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1"/>
          <w:sz w:val="22"/>
          <w:szCs w:val="22"/>
        </w:rPr>
        <w:t>za</w:t>
      </w:r>
      <w:r>
        <w:rPr>
          <w:spacing w:val="-2"/>
          <w:sz w:val="22"/>
          <w:szCs w:val="22"/>
        </w:rPr>
        <w:t>k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6"/>
          <w:sz w:val="22"/>
          <w:szCs w:val="22"/>
        </w:rPr>
        <w:t>á</w:t>
      </w:r>
      <w:r>
        <w:rPr>
          <w:spacing w:val="3"/>
          <w:sz w:val="22"/>
          <w:szCs w:val="22"/>
        </w:rPr>
        <w:t>n</w:t>
      </w:r>
      <w:r>
        <w:rPr>
          <w:spacing w:val="-7"/>
          <w:sz w:val="22"/>
          <w:szCs w:val="22"/>
        </w:rPr>
        <w:t>y</w:t>
      </w:r>
      <w:r>
        <w:rPr>
          <w:sz w:val="22"/>
          <w:szCs w:val="22"/>
        </w:rPr>
        <w:t>ító</w:t>
      </w:r>
      <w:proofErr w:type="spellEnd"/>
      <w:r>
        <w:rPr>
          <w:spacing w:val="3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r</w:t>
      </w:r>
      <w:proofErr w:type="spellEnd"/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6"/>
          <w:sz w:val="22"/>
          <w:szCs w:val="22"/>
        </w:rPr>
        <w:t>e</w:t>
      </w:r>
      <w:r>
        <w:rPr>
          <w:sz w:val="22"/>
          <w:szCs w:val="22"/>
        </w:rPr>
        <w:t>:</w:t>
      </w:r>
      <w:r>
        <w:rPr>
          <w:spacing w:val="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1"/>
          <w:sz w:val="22"/>
          <w:szCs w:val="22"/>
        </w:rPr>
        <w:t>e</w:t>
      </w:r>
      <w:r>
        <w:rPr>
          <w:spacing w:val="3"/>
          <w:sz w:val="22"/>
          <w:szCs w:val="22"/>
        </w:rPr>
        <w:t>g</w:t>
      </w:r>
      <w:r>
        <w:rPr>
          <w:spacing w:val="-7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>ő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0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á</w:t>
      </w:r>
      <w:r>
        <w:rPr>
          <w:spacing w:val="-5"/>
          <w:sz w:val="22"/>
          <w:szCs w:val="22"/>
        </w:rPr>
        <w:t>j</w:t>
      </w:r>
      <w:r>
        <w:rPr>
          <w:spacing w:val="6"/>
          <w:sz w:val="22"/>
          <w:szCs w:val="22"/>
        </w:rPr>
        <w:t>é</w:t>
      </w:r>
      <w:r>
        <w:rPr>
          <w:spacing w:val="-7"/>
          <w:sz w:val="22"/>
          <w:szCs w:val="22"/>
        </w:rPr>
        <w:t>k</w:t>
      </w:r>
      <w:r>
        <w:rPr>
          <w:spacing w:val="7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tó</w:t>
      </w:r>
      <w:proofErr w:type="spellEnd"/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5"/>
          <w:w w:val="102"/>
          <w:sz w:val="22"/>
          <w:szCs w:val="22"/>
        </w:rPr>
        <w:t>j</w:t>
      </w:r>
      <w:r>
        <w:rPr>
          <w:spacing w:val="1"/>
          <w:w w:val="102"/>
          <w:sz w:val="22"/>
          <w:szCs w:val="22"/>
        </w:rPr>
        <w:t>e</w:t>
      </w:r>
      <w:r>
        <w:rPr>
          <w:w w:val="102"/>
          <w:sz w:val="22"/>
          <w:szCs w:val="22"/>
        </w:rPr>
        <w:t>l</w:t>
      </w:r>
      <w:r>
        <w:rPr>
          <w:spacing w:val="-5"/>
          <w:w w:val="102"/>
          <w:sz w:val="22"/>
          <w:szCs w:val="22"/>
        </w:rPr>
        <w:t>l</w:t>
      </w:r>
      <w:r>
        <w:rPr>
          <w:spacing w:val="6"/>
          <w:w w:val="102"/>
          <w:sz w:val="22"/>
          <w:szCs w:val="22"/>
        </w:rPr>
        <w:t>e</w:t>
      </w:r>
      <w:r>
        <w:rPr>
          <w:spacing w:val="-2"/>
          <w:w w:val="102"/>
          <w:sz w:val="22"/>
          <w:szCs w:val="22"/>
        </w:rPr>
        <w:t>gg</w:t>
      </w:r>
      <w:r>
        <w:rPr>
          <w:spacing w:val="6"/>
          <w:w w:val="102"/>
          <w:sz w:val="22"/>
          <w:szCs w:val="22"/>
        </w:rPr>
        <w:t>e</w:t>
      </w:r>
      <w:r>
        <w:rPr>
          <w:spacing w:val="-5"/>
          <w:w w:val="102"/>
          <w:sz w:val="22"/>
          <w:szCs w:val="22"/>
        </w:rPr>
        <w:t>l</w:t>
      </w:r>
      <w:proofErr w:type="spellEnd"/>
      <w:r>
        <w:rPr>
          <w:spacing w:val="7"/>
          <w:w w:val="102"/>
          <w:sz w:val="22"/>
          <w:szCs w:val="22"/>
        </w:rPr>
        <w:t>)</w:t>
      </w:r>
      <w:r>
        <w:rPr>
          <w:w w:val="102"/>
          <w:sz w:val="22"/>
          <w:szCs w:val="22"/>
        </w:rPr>
        <w:t>:</w:t>
      </w:r>
    </w:p>
    <w:p w:rsidR="000A0E2F" w:rsidRDefault="000A0E2F">
      <w:pPr>
        <w:spacing w:before="9" w:line="180" w:lineRule="exact"/>
        <w:rPr>
          <w:sz w:val="18"/>
          <w:szCs w:val="18"/>
        </w:rPr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FA15D6">
      <w:pPr>
        <w:ind w:left="111"/>
        <w:rPr>
          <w:sz w:val="22"/>
          <w:szCs w:val="22"/>
        </w:rPr>
      </w:pPr>
      <w:r>
        <w:rPr>
          <w:sz w:val="22"/>
          <w:szCs w:val="22"/>
        </w:rPr>
        <w:t>A</w:t>
      </w:r>
      <w:r>
        <w:rPr>
          <w:spacing w:val="6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é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pacing w:val="-7"/>
          <w:sz w:val="22"/>
          <w:szCs w:val="22"/>
        </w:rPr>
        <w:t>h</w:t>
      </w:r>
      <w:r>
        <w:rPr>
          <w:spacing w:val="7"/>
          <w:sz w:val="22"/>
          <w:szCs w:val="22"/>
        </w:rPr>
        <w:t>o</w:t>
      </w:r>
      <w:r>
        <w:rPr>
          <w:sz w:val="22"/>
          <w:szCs w:val="22"/>
        </w:rPr>
        <w:t>z</w:t>
      </w:r>
      <w:proofErr w:type="spellEnd"/>
      <w:r>
        <w:rPr>
          <w:spacing w:val="14"/>
          <w:sz w:val="22"/>
          <w:szCs w:val="22"/>
        </w:rPr>
        <w:t xml:space="preserve"> </w:t>
      </w:r>
      <w:proofErr w:type="spellStart"/>
      <w:r>
        <w:rPr>
          <w:spacing w:val="5"/>
          <w:sz w:val="22"/>
          <w:szCs w:val="22"/>
        </w:rPr>
        <w:t>t</w:t>
      </w:r>
      <w:r>
        <w:rPr>
          <w:spacing w:val="-4"/>
          <w:sz w:val="22"/>
          <w:szCs w:val="22"/>
        </w:rPr>
        <w:t>a</w:t>
      </w:r>
      <w:r>
        <w:rPr>
          <w:spacing w:val="2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o</w:t>
      </w:r>
      <w:r>
        <w:rPr>
          <w:spacing w:val="-4"/>
          <w:sz w:val="22"/>
          <w:szCs w:val="22"/>
        </w:rPr>
        <w:t>z</w:t>
      </w:r>
      <w:r>
        <w:rPr>
          <w:sz w:val="22"/>
          <w:szCs w:val="22"/>
        </w:rPr>
        <w:t>ó</w:t>
      </w:r>
      <w:proofErr w:type="spellEnd"/>
      <w:r>
        <w:rPr>
          <w:spacing w:val="17"/>
          <w:sz w:val="22"/>
          <w:szCs w:val="22"/>
        </w:rPr>
        <w:t xml:space="preserve"> </w:t>
      </w:r>
      <w:proofErr w:type="spellStart"/>
      <w:r>
        <w:rPr>
          <w:spacing w:val="2"/>
          <w:sz w:val="22"/>
          <w:szCs w:val="22"/>
        </w:rPr>
        <w:t>m</w:t>
      </w:r>
      <w:r>
        <w:rPr>
          <w:spacing w:val="-5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-5"/>
          <w:sz w:val="22"/>
          <w:szCs w:val="22"/>
        </w:rPr>
        <w:t>i</w:t>
      </w:r>
      <w:r>
        <w:rPr>
          <w:spacing w:val="2"/>
          <w:sz w:val="22"/>
          <w:szCs w:val="22"/>
        </w:rPr>
        <w:t>m</w:t>
      </w:r>
      <w:r>
        <w:rPr>
          <w:spacing w:val="1"/>
          <w:sz w:val="22"/>
          <w:szCs w:val="22"/>
        </w:rPr>
        <w:t>á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>i</w:t>
      </w:r>
      <w:r>
        <w:rPr>
          <w:sz w:val="22"/>
          <w:szCs w:val="22"/>
        </w:rPr>
        <w:t>s</w:t>
      </w:r>
      <w:proofErr w:type="spellEnd"/>
      <w:r>
        <w:rPr>
          <w:spacing w:val="19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s</w:t>
      </w:r>
      <w:r>
        <w:rPr>
          <w:spacing w:val="-4"/>
          <w:sz w:val="22"/>
          <w:szCs w:val="22"/>
        </w:rPr>
        <w:t>z</w:t>
      </w:r>
      <w:r>
        <w:rPr>
          <w:spacing w:val="6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i</w:t>
      </w:r>
      <w:r>
        <w:rPr>
          <w:spacing w:val="2"/>
          <w:sz w:val="22"/>
          <w:szCs w:val="22"/>
        </w:rPr>
        <w:t>r</w:t>
      </w:r>
      <w:r>
        <w:rPr>
          <w:spacing w:val="3"/>
          <w:sz w:val="22"/>
          <w:szCs w:val="22"/>
        </w:rPr>
        <w:t>od</w:t>
      </w:r>
      <w:r>
        <w:rPr>
          <w:spacing w:val="1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z w:val="22"/>
          <w:szCs w:val="22"/>
        </w:rPr>
        <w:t>i</w:t>
      </w:r>
      <w:proofErr w:type="spellEnd"/>
      <w:r>
        <w:rPr>
          <w:spacing w:val="2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</w:t>
      </w:r>
      <w:r>
        <w:rPr>
          <w:spacing w:val="1"/>
          <w:sz w:val="22"/>
          <w:szCs w:val="22"/>
        </w:rPr>
        <w:t>e</w:t>
      </w:r>
      <w:r>
        <w:rPr>
          <w:spacing w:val="7"/>
          <w:sz w:val="22"/>
          <w:szCs w:val="22"/>
        </w:rPr>
        <w:t>g</w:t>
      </w:r>
      <w:r>
        <w:rPr>
          <w:spacing w:val="-12"/>
          <w:sz w:val="22"/>
          <w:szCs w:val="22"/>
        </w:rPr>
        <w:t>y</w:t>
      </w:r>
      <w:r>
        <w:rPr>
          <w:spacing w:val="1"/>
          <w:sz w:val="22"/>
          <w:szCs w:val="22"/>
        </w:rPr>
        <w:t>z</w:t>
      </w:r>
      <w:r>
        <w:rPr>
          <w:spacing w:val="6"/>
          <w:sz w:val="22"/>
          <w:szCs w:val="22"/>
        </w:rPr>
        <w:t>é</w:t>
      </w:r>
      <w:r>
        <w:rPr>
          <w:spacing w:val="-2"/>
          <w:sz w:val="22"/>
          <w:szCs w:val="22"/>
        </w:rPr>
        <w:t>k</w:t>
      </w:r>
      <w:proofErr w:type="spellEnd"/>
      <w:r>
        <w:rPr>
          <w:sz w:val="22"/>
          <w:szCs w:val="22"/>
        </w:rPr>
        <w:t>:</w:t>
      </w:r>
      <w:r>
        <w:rPr>
          <w:spacing w:val="17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(</w:t>
      </w:r>
      <w:proofErr w:type="spellStart"/>
      <w:r>
        <w:rPr>
          <w:spacing w:val="-5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6"/>
          <w:sz w:val="22"/>
          <w:szCs w:val="22"/>
        </w:rPr>
        <w:t>a</w:t>
      </w:r>
      <w:r>
        <w:rPr>
          <w:spacing w:val="-5"/>
          <w:sz w:val="22"/>
          <w:szCs w:val="22"/>
        </w:rPr>
        <w:t>l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b</w:t>
      </w:r>
      <w:r>
        <w:rPr>
          <w:sz w:val="22"/>
          <w:szCs w:val="22"/>
        </w:rPr>
        <w:t>b</w:t>
      </w:r>
      <w:proofErr w:type="spellEnd"/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7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7"/>
          <w:sz w:val="22"/>
          <w:szCs w:val="22"/>
        </w:rPr>
        <w:t>n</w:t>
      </w:r>
      <w:r>
        <w:rPr>
          <w:spacing w:val="7"/>
          <w:sz w:val="22"/>
          <w:szCs w:val="22"/>
        </w:rPr>
        <w:t>u</w:t>
      </w:r>
      <w:r>
        <w:rPr>
          <w:spacing w:val="-5"/>
          <w:sz w:val="22"/>
          <w:szCs w:val="22"/>
        </w:rPr>
        <w:t>l</w:t>
      </w:r>
      <w:r>
        <w:rPr>
          <w:spacing w:val="2"/>
          <w:sz w:val="22"/>
          <w:szCs w:val="22"/>
        </w:rPr>
        <w:t>m</w:t>
      </w:r>
      <w:r>
        <w:rPr>
          <w:spacing w:val="-4"/>
          <w:sz w:val="22"/>
          <w:szCs w:val="22"/>
        </w:rPr>
        <w:t>á</w:t>
      </w:r>
      <w:r>
        <w:rPr>
          <w:spacing w:val="7"/>
          <w:sz w:val="22"/>
          <w:szCs w:val="22"/>
        </w:rPr>
        <w:t>n</w:t>
      </w:r>
      <w:r>
        <w:rPr>
          <w:spacing w:val="-12"/>
          <w:sz w:val="22"/>
          <w:szCs w:val="22"/>
        </w:rPr>
        <w:t>y</w:t>
      </w:r>
      <w:proofErr w:type="spellEnd"/>
      <w:r>
        <w:rPr>
          <w:sz w:val="22"/>
          <w:szCs w:val="22"/>
        </w:rPr>
        <w:t>,</w:t>
      </w:r>
      <w:r>
        <w:rPr>
          <w:spacing w:val="29"/>
          <w:sz w:val="22"/>
          <w:szCs w:val="22"/>
        </w:rPr>
        <w:t xml:space="preserve"> </w:t>
      </w:r>
      <w:proofErr w:type="spellStart"/>
      <w:r>
        <w:rPr>
          <w:spacing w:val="-7"/>
          <w:w w:val="102"/>
          <w:sz w:val="22"/>
          <w:szCs w:val="22"/>
        </w:rPr>
        <w:t>k</w:t>
      </w:r>
      <w:r>
        <w:rPr>
          <w:spacing w:val="7"/>
          <w:w w:val="102"/>
          <w:sz w:val="22"/>
          <w:szCs w:val="22"/>
        </w:rPr>
        <w:t>ö</w:t>
      </w:r>
      <w:r>
        <w:rPr>
          <w:spacing w:val="3"/>
          <w:w w:val="102"/>
          <w:sz w:val="22"/>
          <w:szCs w:val="22"/>
        </w:rPr>
        <w:t>n</w:t>
      </w:r>
      <w:r>
        <w:rPr>
          <w:spacing w:val="-7"/>
          <w:w w:val="102"/>
          <w:sz w:val="22"/>
          <w:szCs w:val="22"/>
        </w:rPr>
        <w:t>y</w:t>
      </w:r>
      <w:r>
        <w:rPr>
          <w:spacing w:val="-2"/>
          <w:w w:val="102"/>
          <w:sz w:val="22"/>
          <w:szCs w:val="22"/>
        </w:rPr>
        <w:t>v</w:t>
      </w:r>
      <w:proofErr w:type="spellEnd"/>
      <w:r>
        <w:rPr>
          <w:w w:val="102"/>
          <w:sz w:val="22"/>
          <w:szCs w:val="22"/>
        </w:rPr>
        <w:t>)</w:t>
      </w: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line="200" w:lineRule="exact"/>
      </w:pPr>
    </w:p>
    <w:p w:rsidR="000A0E2F" w:rsidRDefault="000A0E2F">
      <w:pPr>
        <w:spacing w:before="9" w:line="200" w:lineRule="exact"/>
      </w:pPr>
    </w:p>
    <w:p w:rsidR="000A0E2F" w:rsidRDefault="00FA15D6">
      <w:pPr>
        <w:ind w:left="111"/>
        <w:rPr>
          <w:sz w:val="22"/>
          <w:szCs w:val="22"/>
        </w:rPr>
      </w:pPr>
      <w:proofErr w:type="spellStart"/>
      <w:r>
        <w:rPr>
          <w:spacing w:val="1"/>
          <w:sz w:val="22"/>
          <w:szCs w:val="22"/>
        </w:rPr>
        <w:t>Dá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proofErr w:type="spellEnd"/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1"/>
          <w:w w:val="102"/>
          <w:sz w:val="22"/>
          <w:szCs w:val="22"/>
        </w:rPr>
        <w:t>A</w:t>
      </w:r>
      <w:r>
        <w:rPr>
          <w:spacing w:val="-5"/>
          <w:w w:val="102"/>
          <w:sz w:val="22"/>
          <w:szCs w:val="22"/>
        </w:rPr>
        <w:t>l</w:t>
      </w:r>
      <w:r>
        <w:rPr>
          <w:spacing w:val="1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í</w:t>
      </w:r>
      <w:r>
        <w:rPr>
          <w:spacing w:val="2"/>
          <w:w w:val="102"/>
          <w:sz w:val="22"/>
          <w:szCs w:val="22"/>
        </w:rPr>
        <w:t>r</w:t>
      </w:r>
      <w:r>
        <w:rPr>
          <w:spacing w:val="-4"/>
          <w:w w:val="102"/>
          <w:sz w:val="22"/>
          <w:szCs w:val="22"/>
        </w:rPr>
        <w:t>á</w:t>
      </w:r>
      <w:r>
        <w:rPr>
          <w:w w:val="102"/>
          <w:sz w:val="22"/>
          <w:szCs w:val="22"/>
        </w:rPr>
        <w:t>s</w:t>
      </w:r>
      <w:proofErr w:type="spellEnd"/>
    </w:p>
    <w:sectPr w:rsidR="000A0E2F">
      <w:type w:val="continuous"/>
      <w:pgSz w:w="12240" w:h="15840"/>
      <w:pgMar w:top="1240" w:right="17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83BB6"/>
    <w:multiLevelType w:val="multilevel"/>
    <w:tmpl w:val="ED987A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2F"/>
    <w:rsid w:val="000A0E2F"/>
    <w:rsid w:val="00334EFC"/>
    <w:rsid w:val="00A611E9"/>
    <w:rsid w:val="00DA7830"/>
    <w:rsid w:val="00FA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5D32D5-F906-4134-A5CF-30CE846EE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PIPP</dc:creator>
  <cp:lastModifiedBy>Secretariat PIPP</cp:lastModifiedBy>
  <cp:revision>3</cp:revision>
  <dcterms:created xsi:type="dcterms:W3CDTF">2018-11-05T06:45:00Z</dcterms:created>
  <dcterms:modified xsi:type="dcterms:W3CDTF">2019-10-18T12:00:00Z</dcterms:modified>
</cp:coreProperties>
</file>